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7" w:rsidRPr="00A14705" w:rsidRDefault="00C95427" w:rsidP="008E2EC5">
      <w:pPr>
        <w:jc w:val="center"/>
        <w:rPr>
          <w:rFonts w:ascii="Times New Roman" w:hAnsi="Times New Roman"/>
          <w:color w:val="000000"/>
          <w:szCs w:val="24"/>
        </w:rPr>
      </w:pPr>
    </w:p>
    <w:p w:rsidR="00C95427" w:rsidRPr="00A14705" w:rsidRDefault="00C95427" w:rsidP="008E2EC5">
      <w:pPr>
        <w:jc w:val="center"/>
        <w:rPr>
          <w:rFonts w:ascii="Times New Roman" w:hAnsi="Times New Roman"/>
          <w:color w:val="00000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83.35pt;margin-top:46.35pt;width:225pt;height:147.3pt;z-index:251658240;visibility:visible;mso-wrap-distance-left:4.5pt;mso-wrap-distance-top:4.5pt;mso-wrap-distance-right:4.5pt;mso-wrap-distance-bottom:4.5pt;mso-position-horizontal-relative:margin;mso-position-vertical-relative:page" wrapcoords="-74 0 -74 21486 21600 21486 21600 0 -74 0">
            <v:imagedata r:id="rId7" o:title=""/>
            <w10:wrap type="through" anchorx="margin" anchory="page"/>
          </v:shape>
        </w:pict>
      </w:r>
    </w:p>
    <w:p w:rsidR="00C95427" w:rsidRPr="00A14705" w:rsidRDefault="00C95427" w:rsidP="008E2EC5">
      <w:pPr>
        <w:jc w:val="center"/>
        <w:rPr>
          <w:rFonts w:ascii="Times New Roman" w:hAnsi="Times New Roman"/>
          <w:color w:val="000000"/>
          <w:szCs w:val="24"/>
        </w:rPr>
      </w:pPr>
    </w:p>
    <w:p w:rsidR="00C95427" w:rsidRPr="00A14705" w:rsidRDefault="00C95427" w:rsidP="00BF41E6">
      <w:pPr>
        <w:rPr>
          <w:rFonts w:ascii="Times New Roman" w:hAnsi="Times New Roman"/>
          <w:b/>
          <w:szCs w:val="24"/>
        </w:rPr>
      </w:pPr>
    </w:p>
    <w:p w:rsidR="00C95427" w:rsidRPr="00A14705" w:rsidRDefault="00C95427" w:rsidP="00665072">
      <w:pPr>
        <w:rPr>
          <w:rFonts w:ascii="Times New Roman" w:hAnsi="Times New Roman"/>
          <w:b/>
          <w:szCs w:val="24"/>
        </w:rPr>
      </w:pPr>
    </w:p>
    <w:p w:rsidR="00C95427" w:rsidRPr="00715D83" w:rsidRDefault="00C95427" w:rsidP="00715D83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Times New Roman" w:hAnsi="Times New Roman"/>
          <w:sz w:val="32"/>
          <w:szCs w:val="32"/>
        </w:rPr>
      </w:pPr>
      <w:r w:rsidRPr="00715D83">
        <w:rPr>
          <w:rFonts w:ascii="Times New Roman" w:hAnsi="Times New Roman"/>
          <w:b/>
          <w:sz w:val="32"/>
          <w:szCs w:val="32"/>
        </w:rPr>
        <w:t>ПОЛОЖЕНИЕ</w:t>
      </w:r>
    </w:p>
    <w:p w:rsidR="00C95427" w:rsidRPr="00715D83" w:rsidRDefault="00C95427" w:rsidP="00715D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276" w:lineRule="auto"/>
        <w:jc w:val="center"/>
        <w:rPr>
          <w:color w:val="000000"/>
          <w:sz w:val="28"/>
          <w:szCs w:val="28"/>
        </w:rPr>
      </w:pPr>
      <w:r w:rsidRPr="00715D83">
        <w:rPr>
          <w:color w:val="000000"/>
          <w:sz w:val="28"/>
          <w:szCs w:val="28"/>
        </w:rPr>
        <w:t xml:space="preserve">Центра дополнительного образования  </w:t>
      </w:r>
    </w:p>
    <w:p w:rsidR="00C95427" w:rsidRPr="00715D83" w:rsidRDefault="00C95427" w:rsidP="00715D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276" w:lineRule="auto"/>
        <w:jc w:val="center"/>
        <w:rPr>
          <w:color w:val="000000"/>
          <w:sz w:val="28"/>
          <w:szCs w:val="28"/>
        </w:rPr>
      </w:pPr>
      <w:r w:rsidRPr="00715D83">
        <w:rPr>
          <w:color w:val="000000"/>
          <w:sz w:val="28"/>
          <w:szCs w:val="28"/>
        </w:rPr>
        <w:t>«Малая академия наук»</w:t>
      </w:r>
    </w:p>
    <w:p w:rsidR="00C95427" w:rsidRPr="0025241A" w:rsidRDefault="00C95427" w:rsidP="00715D83">
      <w:pPr>
        <w:pStyle w:val="1"/>
      </w:pPr>
    </w:p>
    <w:p w:rsidR="00C95427" w:rsidRPr="00715D83" w:rsidRDefault="00C95427" w:rsidP="00715D8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15D83">
        <w:rPr>
          <w:rFonts w:ascii="Times New Roman" w:hAnsi="Times New Roman"/>
          <w:b/>
          <w:bCs/>
          <w:caps/>
          <w:sz w:val="28"/>
          <w:szCs w:val="28"/>
        </w:rPr>
        <w:t>О ДИСТАНЦИОННОМ конкурсе</w:t>
      </w:r>
    </w:p>
    <w:p w:rsidR="00C95427" w:rsidRPr="00715D83" w:rsidRDefault="00C95427" w:rsidP="00715D8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15D83">
        <w:rPr>
          <w:rFonts w:ascii="Times New Roman" w:hAnsi="Times New Roman"/>
          <w:b/>
          <w:bCs/>
          <w:caps/>
          <w:sz w:val="28"/>
          <w:szCs w:val="28"/>
        </w:rPr>
        <w:t xml:space="preserve">по лего-творчеству </w:t>
      </w:r>
    </w:p>
    <w:p w:rsidR="00C95427" w:rsidRPr="00715D83" w:rsidRDefault="00C95427" w:rsidP="00715D8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15D83">
        <w:rPr>
          <w:rFonts w:ascii="Times New Roman" w:hAnsi="Times New Roman"/>
          <w:b/>
          <w:bCs/>
          <w:caps/>
          <w:sz w:val="28"/>
          <w:szCs w:val="28"/>
        </w:rPr>
        <w:t>«К звездам!»</w:t>
      </w:r>
    </w:p>
    <w:p w:rsidR="00C95427" w:rsidRPr="0025241A" w:rsidRDefault="00C95427" w:rsidP="00715D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b/>
          <w:sz w:val="28"/>
        </w:rPr>
      </w:pPr>
    </w:p>
    <w:p w:rsidR="00C95427" w:rsidRPr="00715D83" w:rsidRDefault="00C95427" w:rsidP="00715D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276" w:lineRule="auto"/>
        <w:jc w:val="center"/>
        <w:rPr>
          <w:bCs/>
          <w:i/>
          <w:kern w:val="36"/>
          <w:sz w:val="28"/>
          <w:szCs w:val="28"/>
        </w:rPr>
      </w:pPr>
      <w:r w:rsidRPr="00715D83">
        <w:rPr>
          <w:bCs/>
          <w:i/>
          <w:kern w:val="36"/>
          <w:sz w:val="28"/>
          <w:szCs w:val="28"/>
        </w:rPr>
        <w:t>/</w:t>
      </w:r>
      <w:r w:rsidRPr="00715D83">
        <w:rPr>
          <w:sz w:val="28"/>
          <w:szCs w:val="28"/>
        </w:rPr>
        <w:t xml:space="preserve"> </w:t>
      </w:r>
      <w:r w:rsidRPr="00715D83">
        <w:rPr>
          <w:bCs/>
          <w:i/>
          <w:kern w:val="36"/>
          <w:sz w:val="28"/>
          <w:szCs w:val="28"/>
        </w:rPr>
        <w:t>посвященного  Дню Космонавтики /</w:t>
      </w:r>
    </w:p>
    <w:p w:rsidR="00C95427" w:rsidRPr="0025241A" w:rsidRDefault="00C95427" w:rsidP="00715D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</w:rPr>
      </w:pPr>
    </w:p>
    <w:p w:rsidR="00C95427" w:rsidRPr="0025241A" w:rsidRDefault="00C95427" w:rsidP="00715D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</w:rPr>
      </w:pPr>
    </w:p>
    <w:p w:rsidR="00C95427" w:rsidRPr="00715D83" w:rsidRDefault="00C95427" w:rsidP="00715D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</w:rPr>
      </w:pPr>
    </w:p>
    <w:p w:rsidR="00C95427" w:rsidRPr="0025241A" w:rsidRDefault="00C95427" w:rsidP="00715D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</w:rPr>
      </w:pPr>
    </w:p>
    <w:p w:rsidR="00C95427" w:rsidRDefault="00C95427" w:rsidP="00715D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b/>
        </w:rPr>
      </w:pPr>
    </w:p>
    <w:p w:rsidR="00C95427" w:rsidRPr="0025241A" w:rsidRDefault="00C95427" w:rsidP="00715D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b/>
        </w:rPr>
      </w:pPr>
    </w:p>
    <w:p w:rsidR="00C95427" w:rsidRPr="00715D83" w:rsidRDefault="00C95427" w:rsidP="00715D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Cs w:val="24"/>
        </w:rPr>
      </w:pPr>
      <w:r w:rsidRPr="00715D83">
        <w:rPr>
          <w:szCs w:val="24"/>
        </w:rPr>
        <w:t>г. Улан-Удэ</w:t>
      </w:r>
    </w:p>
    <w:p w:rsidR="00C95427" w:rsidRPr="00715D83" w:rsidRDefault="00C95427" w:rsidP="00715D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715D83">
          <w:rPr>
            <w:szCs w:val="24"/>
          </w:rPr>
          <w:t>2020 г</w:t>
        </w:r>
      </w:smartTag>
      <w:r w:rsidRPr="00715D83">
        <w:rPr>
          <w:szCs w:val="24"/>
        </w:rPr>
        <w:t>.</w:t>
      </w:r>
    </w:p>
    <w:p w:rsidR="00C95427" w:rsidRPr="00715D83" w:rsidRDefault="00C95427" w:rsidP="006C6B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427" w:rsidRPr="00A14705" w:rsidRDefault="00C95427" w:rsidP="002F1504">
      <w:pPr>
        <w:pStyle w:val="Heading1"/>
        <w:numPr>
          <w:ilvl w:val="0"/>
          <w:numId w:val="0"/>
        </w:numPr>
        <w:tabs>
          <w:tab w:val="left" w:pos="0"/>
        </w:tabs>
        <w:jc w:val="both"/>
        <w:rPr>
          <w:b w:val="0"/>
          <w:sz w:val="24"/>
          <w:szCs w:val="24"/>
        </w:rPr>
      </w:pPr>
      <w:bookmarkStart w:id="0" w:name="_Toc125091379"/>
      <w:r w:rsidRPr="00A14705">
        <w:rPr>
          <w:sz w:val="24"/>
          <w:szCs w:val="24"/>
          <w:u w:val="single"/>
        </w:rPr>
        <w:t>Организатор:</w:t>
      </w:r>
      <w:r w:rsidRPr="00A14705">
        <w:rPr>
          <w:b w:val="0"/>
          <w:sz w:val="24"/>
          <w:szCs w:val="24"/>
        </w:rPr>
        <w:t xml:space="preserve"> </w:t>
      </w:r>
    </w:p>
    <w:p w:rsidR="00C95427" w:rsidRPr="00A14705" w:rsidRDefault="00C95427" w:rsidP="002F1504">
      <w:pPr>
        <w:pStyle w:val="Heading1"/>
        <w:numPr>
          <w:ilvl w:val="0"/>
          <w:numId w:val="0"/>
        </w:numPr>
        <w:tabs>
          <w:tab w:val="left" w:pos="0"/>
        </w:tabs>
        <w:jc w:val="both"/>
        <w:rPr>
          <w:b w:val="0"/>
          <w:sz w:val="24"/>
          <w:szCs w:val="24"/>
        </w:rPr>
      </w:pPr>
      <w:r w:rsidRPr="00A14705">
        <w:rPr>
          <w:b w:val="0"/>
          <w:sz w:val="24"/>
          <w:szCs w:val="24"/>
        </w:rPr>
        <w:t>Муниципальное автономное учреждение дополнительного образования Центр дополнительного образования «Малая академия наук».</w:t>
      </w:r>
    </w:p>
    <w:p w:rsidR="00C95427" w:rsidRPr="00A14705" w:rsidRDefault="00C95427" w:rsidP="002F1504">
      <w:pPr>
        <w:pStyle w:val="Heading1"/>
        <w:numPr>
          <w:ilvl w:val="0"/>
          <w:numId w:val="0"/>
        </w:numPr>
        <w:tabs>
          <w:tab w:val="left" w:pos="0"/>
        </w:tabs>
        <w:jc w:val="both"/>
        <w:rPr>
          <w:b w:val="0"/>
          <w:sz w:val="24"/>
          <w:szCs w:val="24"/>
        </w:rPr>
      </w:pPr>
      <w:r w:rsidRPr="00A14705">
        <w:rPr>
          <w:sz w:val="24"/>
          <w:szCs w:val="24"/>
          <w:u w:val="single"/>
        </w:rPr>
        <w:t>Цель</w:t>
      </w:r>
      <w:bookmarkEnd w:id="0"/>
      <w:r w:rsidRPr="00A14705">
        <w:rPr>
          <w:sz w:val="24"/>
          <w:szCs w:val="24"/>
          <w:u w:val="single"/>
        </w:rPr>
        <w:t>:</w:t>
      </w:r>
      <w:r w:rsidRPr="00A14705">
        <w:rPr>
          <w:sz w:val="24"/>
          <w:szCs w:val="24"/>
        </w:rPr>
        <w:t xml:space="preserve"> </w:t>
      </w:r>
      <w:r w:rsidRPr="00A14705">
        <w:rPr>
          <w:b w:val="0"/>
          <w:sz w:val="24"/>
          <w:szCs w:val="24"/>
        </w:rPr>
        <w:t>развитие интереса у учащихся к научно-техническому творчеству.</w:t>
      </w:r>
    </w:p>
    <w:p w:rsidR="00C95427" w:rsidRPr="00A14705" w:rsidRDefault="00C95427" w:rsidP="002F1504">
      <w:pPr>
        <w:jc w:val="both"/>
        <w:rPr>
          <w:rFonts w:ascii="Times New Roman" w:hAnsi="Times New Roman"/>
          <w:b/>
          <w:szCs w:val="24"/>
          <w:u w:val="single"/>
        </w:rPr>
      </w:pPr>
      <w:r w:rsidRPr="00A14705">
        <w:rPr>
          <w:rFonts w:ascii="Times New Roman" w:hAnsi="Times New Roman"/>
          <w:b/>
          <w:szCs w:val="24"/>
          <w:u w:val="single"/>
        </w:rPr>
        <w:t>Задачи:</w:t>
      </w:r>
    </w:p>
    <w:p w:rsidR="00C95427" w:rsidRPr="00A14705" w:rsidRDefault="00C95427" w:rsidP="00A14705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40" w:afterAutospacing="0"/>
        <w:jc w:val="both"/>
      </w:pPr>
      <w:r w:rsidRPr="00A14705">
        <w:rPr>
          <w:color w:val="333333"/>
        </w:rPr>
        <w:t>предоставление  возможности образовательным учреждениям развивать творческие способности и  познавательный интерес учащихся на ступени начального образования;</w:t>
      </w:r>
    </w:p>
    <w:p w:rsidR="00C95427" w:rsidRPr="00A14705" w:rsidRDefault="00C95427" w:rsidP="00A14705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40" w:afterAutospacing="0"/>
        <w:jc w:val="both"/>
        <w:rPr>
          <w:color w:val="333333"/>
        </w:rPr>
      </w:pPr>
      <w:r w:rsidRPr="00A14705">
        <w:rPr>
          <w:color w:val="333333"/>
        </w:rPr>
        <w:t>популяризация возможности использования Лего, как одного их средств новых технологий в обучении и развитии учащихся на ступени начального образования;</w:t>
      </w:r>
    </w:p>
    <w:p w:rsidR="00C95427" w:rsidRDefault="00C95427" w:rsidP="00715D83">
      <w:pPr>
        <w:rPr>
          <w:rFonts w:ascii="Times New Roman" w:hAnsi="Times New Roman"/>
          <w:b/>
          <w:szCs w:val="24"/>
          <w:u w:val="single"/>
        </w:rPr>
      </w:pPr>
      <w:r w:rsidRPr="00A14705">
        <w:rPr>
          <w:rFonts w:ascii="Times New Roman" w:hAnsi="Times New Roman"/>
          <w:b/>
          <w:szCs w:val="24"/>
          <w:u w:val="single"/>
        </w:rPr>
        <w:t>Организация и проведение:</w:t>
      </w:r>
    </w:p>
    <w:p w:rsidR="00C95427" w:rsidRPr="00A14705" w:rsidRDefault="00C95427" w:rsidP="002F1504">
      <w:pPr>
        <w:ind w:firstLine="360"/>
        <w:jc w:val="center"/>
        <w:rPr>
          <w:rFonts w:ascii="Times New Roman" w:hAnsi="Times New Roman"/>
          <w:b/>
          <w:szCs w:val="24"/>
          <w:u w:val="single"/>
        </w:rPr>
      </w:pPr>
    </w:p>
    <w:p w:rsidR="00C95427" w:rsidRPr="00A506A4" w:rsidRDefault="00C95427" w:rsidP="002F1504">
      <w:pPr>
        <w:tabs>
          <w:tab w:val="left" w:pos="284"/>
        </w:tabs>
        <w:jc w:val="both"/>
        <w:rPr>
          <w:rFonts w:ascii="Times New Roman" w:hAnsi="Times New Roman"/>
          <w:b/>
          <w:szCs w:val="24"/>
        </w:rPr>
      </w:pPr>
      <w:r w:rsidRPr="00A506A4">
        <w:rPr>
          <w:rFonts w:ascii="Times New Roman" w:hAnsi="Times New Roman"/>
          <w:b/>
          <w:szCs w:val="24"/>
        </w:rPr>
        <w:t xml:space="preserve">Дата проведения: 10.04.2020 – </w:t>
      </w:r>
      <w:r>
        <w:rPr>
          <w:rFonts w:ascii="Times New Roman" w:hAnsi="Times New Roman"/>
          <w:b/>
          <w:szCs w:val="24"/>
        </w:rPr>
        <w:t>26</w:t>
      </w:r>
      <w:r w:rsidRPr="00A506A4">
        <w:rPr>
          <w:rFonts w:ascii="Times New Roman" w:hAnsi="Times New Roman"/>
          <w:b/>
          <w:szCs w:val="24"/>
        </w:rPr>
        <w:t xml:space="preserve">.04.2020 г. </w:t>
      </w:r>
    </w:p>
    <w:p w:rsidR="00C95427" w:rsidRPr="00A506A4" w:rsidRDefault="00C95427" w:rsidP="002F1504">
      <w:pPr>
        <w:tabs>
          <w:tab w:val="left" w:pos="284"/>
        </w:tabs>
        <w:jc w:val="both"/>
        <w:rPr>
          <w:rFonts w:ascii="Times New Roman" w:hAnsi="Times New Roman"/>
          <w:b/>
          <w:szCs w:val="24"/>
        </w:rPr>
      </w:pPr>
      <w:r w:rsidRPr="00A506A4">
        <w:rPr>
          <w:rFonts w:ascii="Times New Roman" w:hAnsi="Times New Roman"/>
          <w:b/>
          <w:szCs w:val="24"/>
        </w:rPr>
        <w:t>Подведение итогов: 30.04.2020</w:t>
      </w:r>
      <w:r>
        <w:rPr>
          <w:rFonts w:ascii="Times New Roman" w:hAnsi="Times New Roman"/>
          <w:b/>
          <w:szCs w:val="24"/>
        </w:rPr>
        <w:t xml:space="preserve"> г.</w:t>
      </w:r>
    </w:p>
    <w:p w:rsidR="00C95427" w:rsidRPr="00A506A4" w:rsidRDefault="00C95427" w:rsidP="002F1504">
      <w:pPr>
        <w:tabs>
          <w:tab w:val="left" w:pos="284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Форма проведения к</w:t>
      </w:r>
      <w:r w:rsidRPr="00A506A4">
        <w:rPr>
          <w:rFonts w:ascii="Times New Roman" w:hAnsi="Times New Roman"/>
          <w:b/>
          <w:szCs w:val="24"/>
        </w:rPr>
        <w:t xml:space="preserve">онкурса: </w:t>
      </w:r>
      <w:r w:rsidRPr="00A506A4">
        <w:rPr>
          <w:rFonts w:ascii="Times New Roman" w:hAnsi="Times New Roman"/>
          <w:szCs w:val="24"/>
        </w:rPr>
        <w:t>дистанционно</w:t>
      </w:r>
    </w:p>
    <w:p w:rsidR="00C95427" w:rsidRPr="00A14705" w:rsidRDefault="00C95427" w:rsidP="00F30372">
      <w:pPr>
        <w:tabs>
          <w:tab w:val="left" w:pos="284"/>
        </w:tabs>
        <w:jc w:val="both"/>
        <w:rPr>
          <w:rFonts w:ascii="Times New Roman" w:hAnsi="Times New Roman"/>
          <w:b/>
          <w:szCs w:val="24"/>
          <w:u w:val="single"/>
        </w:rPr>
      </w:pPr>
      <w:r w:rsidRPr="00A506A4">
        <w:rPr>
          <w:rFonts w:ascii="Times New Roman" w:hAnsi="Times New Roman"/>
          <w:b/>
          <w:szCs w:val="24"/>
        </w:rPr>
        <w:t>Условия:</w:t>
      </w:r>
      <w:bookmarkStart w:id="1" w:name="_GoBack"/>
      <w:bookmarkEnd w:id="1"/>
    </w:p>
    <w:p w:rsidR="00C95427" w:rsidRPr="00A14705" w:rsidRDefault="00C95427" w:rsidP="00A14705">
      <w:pPr>
        <w:pStyle w:val="ListParagraph"/>
        <w:numPr>
          <w:ilvl w:val="0"/>
          <w:numId w:val="30"/>
        </w:numPr>
        <w:ind w:left="426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A14705">
        <w:rPr>
          <w:rFonts w:ascii="Times New Roman" w:hAnsi="Times New Roman"/>
          <w:szCs w:val="24"/>
        </w:rPr>
        <w:t>К участию в конкурсе приглашаются учащиеся от 6 до 11 лет по  направлениям: легоконструирование, легоанимация</w:t>
      </w:r>
      <w:r>
        <w:rPr>
          <w:rFonts w:ascii="Times New Roman" w:hAnsi="Times New Roman"/>
          <w:szCs w:val="24"/>
        </w:rPr>
        <w:t>;</w:t>
      </w:r>
      <w:r w:rsidRPr="00A14705">
        <w:rPr>
          <w:rFonts w:ascii="Times New Roman" w:hAnsi="Times New Roman"/>
          <w:szCs w:val="24"/>
        </w:rPr>
        <w:t xml:space="preserve"> </w:t>
      </w:r>
    </w:p>
    <w:p w:rsidR="00C95427" w:rsidRPr="00A14705" w:rsidRDefault="00C95427" w:rsidP="000E14EF">
      <w:pPr>
        <w:pStyle w:val="ListParagraph"/>
        <w:numPr>
          <w:ilvl w:val="0"/>
          <w:numId w:val="30"/>
        </w:numPr>
        <w:tabs>
          <w:tab w:val="left" w:pos="-3544"/>
        </w:tabs>
        <w:ind w:left="426" w:hanging="142"/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 xml:space="preserve">      Конкурс проходит в двух возрастных группах: младшая (6 - 8 лет включительно); старшая (9 - 11 лет включительно)</w:t>
      </w:r>
      <w:r>
        <w:rPr>
          <w:rFonts w:ascii="Times New Roman" w:hAnsi="Times New Roman"/>
          <w:szCs w:val="24"/>
        </w:rPr>
        <w:t>;</w:t>
      </w:r>
    </w:p>
    <w:p w:rsidR="00C95427" w:rsidRPr="00A14705" w:rsidRDefault="00C95427" w:rsidP="00A14705">
      <w:pPr>
        <w:pStyle w:val="ListParagraph"/>
        <w:numPr>
          <w:ilvl w:val="0"/>
          <w:numId w:val="30"/>
        </w:numPr>
        <w:tabs>
          <w:tab w:val="left" w:pos="-3544"/>
        </w:tabs>
        <w:ind w:left="284" w:firstLine="0"/>
        <w:jc w:val="both"/>
        <w:rPr>
          <w:rFonts w:ascii="Times New Roman" w:hAnsi="Times New Roman"/>
          <w:b/>
          <w:bCs/>
          <w:szCs w:val="24"/>
        </w:rPr>
      </w:pPr>
      <w:r w:rsidRPr="00A14705">
        <w:rPr>
          <w:rFonts w:ascii="Times New Roman" w:hAnsi="Times New Roman"/>
          <w:szCs w:val="24"/>
        </w:rPr>
        <w:t xml:space="preserve">Участие в Конкурсе индивидуальное. </w:t>
      </w:r>
      <w:r w:rsidRPr="00A14705">
        <w:rPr>
          <w:rFonts w:ascii="Times New Roman" w:hAnsi="Times New Roman"/>
          <w:b/>
          <w:szCs w:val="24"/>
        </w:rPr>
        <w:t>Работы принимаются до 2</w:t>
      </w:r>
      <w:r>
        <w:rPr>
          <w:rFonts w:ascii="Times New Roman" w:hAnsi="Times New Roman"/>
          <w:b/>
          <w:szCs w:val="24"/>
        </w:rPr>
        <w:t>6</w:t>
      </w:r>
      <w:r w:rsidRPr="00A14705">
        <w:rPr>
          <w:rFonts w:ascii="Times New Roman" w:hAnsi="Times New Roman"/>
          <w:b/>
          <w:szCs w:val="24"/>
        </w:rPr>
        <w:t>.04.2020 г.</w:t>
      </w:r>
    </w:p>
    <w:p w:rsidR="00C95427" w:rsidRPr="00726F72" w:rsidRDefault="00C95427" w:rsidP="00726F72">
      <w:pPr>
        <w:pStyle w:val="ListParagraph"/>
        <w:numPr>
          <w:ilvl w:val="0"/>
          <w:numId w:val="3"/>
        </w:numPr>
        <w:ind w:hanging="76"/>
        <w:jc w:val="both"/>
        <w:rPr>
          <w:rFonts w:ascii="Times New Roman" w:hAnsi="Times New Roman"/>
          <w:b/>
          <w:bCs/>
          <w:szCs w:val="24"/>
        </w:rPr>
      </w:pPr>
      <w:r w:rsidRPr="00726F72">
        <w:rPr>
          <w:rFonts w:ascii="Times New Roman" w:hAnsi="Times New Roman"/>
          <w:szCs w:val="24"/>
        </w:rPr>
        <w:t>Работы принимаются на электронную почту legoman.dist@mail.ru</w:t>
      </w:r>
      <w:r>
        <w:rPr>
          <w:rFonts w:ascii="Times New Roman" w:hAnsi="Times New Roman"/>
          <w:szCs w:val="24"/>
        </w:rPr>
        <w:t>;</w:t>
      </w:r>
    </w:p>
    <w:p w:rsidR="00C95427" w:rsidRPr="00A14705" w:rsidRDefault="00C95427" w:rsidP="000226C9">
      <w:pPr>
        <w:pStyle w:val="ListParagraph"/>
        <w:numPr>
          <w:ilvl w:val="0"/>
          <w:numId w:val="3"/>
        </w:numPr>
        <w:ind w:hanging="76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Участники и </w:t>
      </w:r>
      <w:r w:rsidRPr="00A14705">
        <w:rPr>
          <w:rFonts w:ascii="Times New Roman" w:hAnsi="Times New Roman"/>
          <w:szCs w:val="24"/>
        </w:rPr>
        <w:t xml:space="preserve">Победители будут награждены электронными сертификатами и дипломами. </w:t>
      </w:r>
      <w:r>
        <w:rPr>
          <w:rFonts w:ascii="Times New Roman" w:hAnsi="Times New Roman"/>
          <w:szCs w:val="24"/>
        </w:rPr>
        <w:t>Лучшие работы будут опубликованы в группах и на сайте МАН;</w:t>
      </w:r>
    </w:p>
    <w:p w:rsidR="00C95427" w:rsidRPr="00A14705" w:rsidRDefault="00C95427" w:rsidP="000226C9">
      <w:pPr>
        <w:pStyle w:val="ListParagraph"/>
        <w:numPr>
          <w:ilvl w:val="0"/>
          <w:numId w:val="3"/>
        </w:numPr>
        <w:ind w:hanging="76"/>
        <w:jc w:val="both"/>
        <w:rPr>
          <w:rFonts w:ascii="Times New Roman" w:hAnsi="Times New Roman"/>
          <w:b/>
          <w:bCs/>
          <w:szCs w:val="24"/>
        </w:rPr>
      </w:pPr>
      <w:r w:rsidRPr="00A14705">
        <w:rPr>
          <w:rFonts w:ascii="Times New Roman" w:hAnsi="Times New Roman"/>
          <w:szCs w:val="24"/>
        </w:rPr>
        <w:t xml:space="preserve">Подача </w:t>
      </w:r>
      <w:r>
        <w:rPr>
          <w:rFonts w:ascii="Times New Roman" w:hAnsi="Times New Roman"/>
          <w:szCs w:val="24"/>
        </w:rPr>
        <w:t>работы</w:t>
      </w:r>
      <w:r w:rsidRPr="00A14705">
        <w:rPr>
          <w:rFonts w:ascii="Times New Roman" w:hAnsi="Times New Roman"/>
          <w:szCs w:val="24"/>
        </w:rPr>
        <w:t xml:space="preserve"> подразумевает согласие со всеми пунктами данного Положения.</w:t>
      </w:r>
    </w:p>
    <w:p w:rsidR="00C95427" w:rsidRDefault="00C95427" w:rsidP="00726F72">
      <w:pPr>
        <w:tabs>
          <w:tab w:val="left" w:pos="-12333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C95427" w:rsidRDefault="00C95427" w:rsidP="00726F72">
      <w:pPr>
        <w:tabs>
          <w:tab w:val="left" w:pos="-12333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C95427" w:rsidRDefault="00C95427" w:rsidP="00726F72">
      <w:pPr>
        <w:tabs>
          <w:tab w:val="left" w:pos="-12333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C95427" w:rsidRDefault="00C95427" w:rsidP="00726F72">
      <w:pPr>
        <w:tabs>
          <w:tab w:val="left" w:pos="-12333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C95427" w:rsidRPr="00726F72" w:rsidRDefault="00C95427" w:rsidP="00726F72">
      <w:pPr>
        <w:tabs>
          <w:tab w:val="left" w:pos="-12333"/>
        </w:tabs>
        <w:jc w:val="both"/>
        <w:rPr>
          <w:rFonts w:ascii="Times New Roman" w:hAnsi="Times New Roman"/>
          <w:b/>
          <w:sz w:val="28"/>
          <w:szCs w:val="28"/>
        </w:rPr>
      </w:pPr>
      <w:r w:rsidRPr="00726F72">
        <w:rPr>
          <w:rFonts w:ascii="Times New Roman" w:hAnsi="Times New Roman"/>
          <w:b/>
          <w:sz w:val="28"/>
          <w:szCs w:val="28"/>
          <w:u w:val="single"/>
        </w:rPr>
        <w:t>Номинации:</w:t>
      </w:r>
      <w:r w:rsidRPr="00726F72">
        <w:rPr>
          <w:rFonts w:ascii="Times New Roman" w:hAnsi="Times New Roman"/>
          <w:b/>
          <w:sz w:val="28"/>
          <w:szCs w:val="28"/>
        </w:rPr>
        <w:t xml:space="preserve">  </w:t>
      </w:r>
    </w:p>
    <w:p w:rsidR="00C95427" w:rsidRPr="00A506A4" w:rsidRDefault="00C95427" w:rsidP="00C23EF2">
      <w:pPr>
        <w:pStyle w:val="ListParagraph"/>
        <w:tabs>
          <w:tab w:val="left" w:pos="-12333"/>
        </w:tabs>
        <w:jc w:val="both"/>
        <w:rPr>
          <w:rFonts w:ascii="Times New Roman" w:hAnsi="Times New Roman"/>
          <w:sz w:val="28"/>
          <w:szCs w:val="28"/>
        </w:rPr>
      </w:pPr>
    </w:p>
    <w:p w:rsidR="00C95427" w:rsidRPr="00726F72" w:rsidRDefault="00C95427" w:rsidP="00726F72">
      <w:pPr>
        <w:tabs>
          <w:tab w:val="left" w:pos="-12333"/>
        </w:tabs>
        <w:jc w:val="both"/>
        <w:rPr>
          <w:rFonts w:ascii="Times New Roman" w:hAnsi="Times New Roman"/>
          <w:szCs w:val="24"/>
        </w:rPr>
      </w:pPr>
      <w:r w:rsidRPr="00726F72">
        <w:rPr>
          <w:rFonts w:ascii="Times New Roman" w:hAnsi="Times New Roman"/>
          <w:szCs w:val="24"/>
        </w:rPr>
        <w:t xml:space="preserve"> </w:t>
      </w:r>
      <w:r w:rsidRPr="00726F72">
        <w:rPr>
          <w:rFonts w:ascii="Times New Roman" w:hAnsi="Times New Roman"/>
          <w:b/>
          <w:szCs w:val="24"/>
        </w:rPr>
        <w:t>«ЛЕГОМУЛЬТФИЛЬМЫ»</w:t>
      </w:r>
    </w:p>
    <w:p w:rsidR="00C95427" w:rsidRDefault="00C95427" w:rsidP="00726F72">
      <w:pPr>
        <w:tabs>
          <w:tab w:val="left" w:pos="-12333"/>
        </w:tabs>
        <w:jc w:val="both"/>
        <w:rPr>
          <w:rFonts w:ascii="Times New Roman" w:hAnsi="Times New Roman"/>
          <w:szCs w:val="24"/>
        </w:rPr>
      </w:pPr>
    </w:p>
    <w:p w:rsidR="00C95427" w:rsidRPr="00726F72" w:rsidRDefault="00C95427" w:rsidP="00726F72">
      <w:pPr>
        <w:tabs>
          <w:tab w:val="left" w:pos="-1233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726F72">
        <w:rPr>
          <w:rFonts w:ascii="Times New Roman" w:hAnsi="Times New Roman"/>
          <w:szCs w:val="24"/>
        </w:rPr>
        <w:t>Свободная  тематика</w:t>
      </w:r>
    </w:p>
    <w:p w:rsidR="00C95427" w:rsidRPr="00A14705" w:rsidRDefault="00C95427" w:rsidP="00A00B9D">
      <w:pPr>
        <w:pStyle w:val="ListParagraph"/>
        <w:tabs>
          <w:tab w:val="left" w:pos="-12333"/>
        </w:tabs>
        <w:jc w:val="both"/>
        <w:rPr>
          <w:rFonts w:ascii="Times New Roman" w:hAnsi="Times New Roman"/>
          <w:szCs w:val="24"/>
        </w:rPr>
      </w:pPr>
    </w:p>
    <w:p w:rsidR="00C95427" w:rsidRPr="00726F72" w:rsidRDefault="00C95427" w:rsidP="00726F72">
      <w:pPr>
        <w:widowControl/>
        <w:suppressAutoHyphens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 xml:space="preserve">      </w:t>
      </w:r>
      <w:r w:rsidRPr="00726F72">
        <w:rPr>
          <w:rFonts w:ascii="Times New Roman" w:hAnsi="Times New Roman"/>
          <w:b/>
          <w:bCs/>
          <w:szCs w:val="24"/>
        </w:rPr>
        <w:t xml:space="preserve"> Условия участия:</w:t>
      </w:r>
    </w:p>
    <w:p w:rsidR="00C95427" w:rsidRPr="00A14705" w:rsidRDefault="00C95427" w:rsidP="00426E7C">
      <w:pPr>
        <w:pStyle w:val="ListParagraph"/>
        <w:widowControl/>
        <w:suppressAutoHyphens w:val="0"/>
        <w:ind w:left="1080"/>
        <w:rPr>
          <w:rFonts w:ascii="Times New Roman" w:hAnsi="Times New Roman"/>
          <w:b/>
          <w:szCs w:val="24"/>
          <w:u w:val="single"/>
        </w:rPr>
      </w:pPr>
    </w:p>
    <w:p w:rsidR="00C95427" w:rsidRDefault="00C95427" w:rsidP="00426E7C">
      <w:pPr>
        <w:shd w:val="clear" w:color="auto" w:fill="FFFFFF"/>
        <w:autoSpaceDE w:val="0"/>
        <w:ind w:left="426"/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 xml:space="preserve">Каждый участник может представить на конкурс не более одного мультфильма. </w:t>
      </w:r>
    </w:p>
    <w:p w:rsidR="00C95427" w:rsidRDefault="00C95427" w:rsidP="00442DE1">
      <w:p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</w:p>
    <w:p w:rsidR="00C95427" w:rsidRDefault="00C95427" w:rsidP="00442DE1">
      <w:pPr>
        <w:shd w:val="clear" w:color="auto" w:fill="FFFFFF"/>
        <w:autoSpaceDE w:val="0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конкурсу </w:t>
      </w:r>
      <w:r w:rsidRPr="00A14705">
        <w:rPr>
          <w:rFonts w:ascii="Times New Roman" w:hAnsi="Times New Roman"/>
          <w:szCs w:val="24"/>
        </w:rPr>
        <w:t xml:space="preserve">могут быть допущены мультфильмы,  созданные в программах </w:t>
      </w:r>
      <w:r w:rsidRPr="00A14705">
        <w:rPr>
          <w:rFonts w:ascii="Times New Roman" w:hAnsi="Times New Roman"/>
          <w:szCs w:val="24"/>
          <w:shd w:val="clear" w:color="auto" w:fill="FFFFFF"/>
          <w:lang w:bidi="he-IL"/>
        </w:rPr>
        <w:t> ‎</w:t>
      </w:r>
      <w:hyperlink r:id="rId8" w:tgtFrame="_blank" w:history="1">
        <w:r w:rsidRPr="00A14705">
          <w:rPr>
            <w:rStyle w:val="Hyperlink"/>
            <w:rFonts w:ascii="Times New Roman" w:hAnsi="Times New Roman"/>
            <w:color w:val="auto"/>
            <w:szCs w:val="24"/>
            <w:shd w:val="clear" w:color="auto" w:fill="FFFFFF"/>
          </w:rPr>
          <w:t>windows movie maker</w:t>
        </w:r>
      </w:hyperlink>
      <w:r w:rsidRPr="00A14705">
        <w:rPr>
          <w:rFonts w:ascii="Times New Roman" w:hAnsi="Times New Roman"/>
          <w:szCs w:val="24"/>
        </w:rPr>
        <w:t xml:space="preserve">, </w:t>
      </w:r>
      <w:r w:rsidRPr="00A14705">
        <w:rPr>
          <w:rFonts w:ascii="Times New Roman" w:hAnsi="Times New Roman"/>
          <w:szCs w:val="24"/>
          <w:shd w:val="clear" w:color="auto" w:fill="FFFFFF"/>
          <w:lang w:bidi="he-IL"/>
        </w:rPr>
        <w:t> ‎</w:t>
      </w:r>
      <w:hyperlink r:id="rId9" w:tgtFrame="_blank" w:history="1">
        <w:r w:rsidRPr="00A14705">
          <w:rPr>
            <w:rStyle w:val="Hyperlink"/>
            <w:rFonts w:ascii="Times New Roman" w:hAnsi="Times New Roman"/>
            <w:color w:val="auto"/>
            <w:szCs w:val="24"/>
            <w:shd w:val="clear" w:color="auto" w:fill="FFFFFF"/>
          </w:rPr>
          <w:t>sony vegas pro</w:t>
        </w:r>
      </w:hyperlink>
      <w:r w:rsidRPr="00A14705">
        <w:rPr>
          <w:rFonts w:ascii="Times New Roman" w:hAnsi="Times New Roman"/>
          <w:szCs w:val="24"/>
        </w:rPr>
        <w:t xml:space="preserve"> </w:t>
      </w:r>
      <w:r w:rsidRPr="00A14705">
        <w:rPr>
          <w:rFonts w:ascii="Times New Roman" w:hAnsi="Times New Roman"/>
          <w:szCs w:val="24"/>
          <w:shd w:val="clear" w:color="auto" w:fill="FFFFFF"/>
          <w:lang w:bidi="he-IL"/>
        </w:rPr>
        <w:t>‎</w:t>
      </w:r>
      <w:hyperlink r:id="rId10" w:tgtFrame="_blank" w:history="1">
        <w:r w:rsidRPr="00A14705">
          <w:rPr>
            <w:rStyle w:val="Hyperlink"/>
            <w:rFonts w:ascii="Times New Roman" w:hAnsi="Times New Roman"/>
            <w:color w:val="auto"/>
            <w:szCs w:val="24"/>
            <w:shd w:val="clear" w:color="auto" w:fill="FFFFFF"/>
          </w:rPr>
          <w:t>movavi video editor</w:t>
        </w:r>
      </w:hyperlink>
      <w:r w:rsidRPr="00A14705">
        <w:rPr>
          <w:rFonts w:ascii="Times New Roman" w:hAnsi="Times New Roman"/>
          <w:szCs w:val="24"/>
        </w:rPr>
        <w:t xml:space="preserve">, </w:t>
      </w:r>
      <w:r w:rsidRPr="00A14705">
        <w:rPr>
          <w:rFonts w:ascii="Times New Roman" w:hAnsi="Times New Roman"/>
          <w:szCs w:val="24"/>
          <w:lang w:val="en-US"/>
        </w:rPr>
        <w:t>adobe</w:t>
      </w:r>
      <w:r w:rsidRPr="00A14705">
        <w:rPr>
          <w:rFonts w:ascii="Times New Roman" w:hAnsi="Times New Roman"/>
          <w:szCs w:val="24"/>
        </w:rPr>
        <w:t xml:space="preserve"> </w:t>
      </w:r>
      <w:r w:rsidRPr="00A14705">
        <w:rPr>
          <w:rFonts w:ascii="Times New Roman" w:hAnsi="Times New Roman"/>
          <w:szCs w:val="24"/>
          <w:lang w:val="en-US"/>
        </w:rPr>
        <w:t>premiere</w:t>
      </w:r>
      <w:r w:rsidRPr="00A14705">
        <w:rPr>
          <w:rFonts w:ascii="Times New Roman" w:hAnsi="Times New Roman"/>
          <w:szCs w:val="24"/>
        </w:rPr>
        <w:t xml:space="preserve"> </w:t>
      </w:r>
      <w:r w:rsidRPr="00A14705">
        <w:rPr>
          <w:rFonts w:ascii="Times New Roman" w:hAnsi="Times New Roman"/>
          <w:szCs w:val="24"/>
          <w:lang w:val="en-US"/>
        </w:rPr>
        <w:t>pro</w:t>
      </w:r>
      <w:r w:rsidRPr="00A14705">
        <w:rPr>
          <w:rFonts w:ascii="Times New Roman" w:hAnsi="Times New Roman"/>
          <w:szCs w:val="24"/>
        </w:rPr>
        <w:t>.</w:t>
      </w:r>
    </w:p>
    <w:p w:rsidR="00C95427" w:rsidRPr="00A14705" w:rsidRDefault="00C95427" w:rsidP="004D644B">
      <w:pPr>
        <w:shd w:val="clear" w:color="auto" w:fill="FFFFFF"/>
        <w:autoSpaceDE w:val="0"/>
        <w:ind w:left="426" w:firstLine="567"/>
        <w:jc w:val="both"/>
        <w:rPr>
          <w:rFonts w:ascii="Times New Roman" w:hAnsi="Times New Roman"/>
          <w:szCs w:val="24"/>
        </w:rPr>
      </w:pPr>
    </w:p>
    <w:p w:rsidR="00C95427" w:rsidRDefault="00C95427" w:rsidP="00442DE1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</w:t>
      </w:r>
      <w:r w:rsidRPr="00A14705">
        <w:rPr>
          <w:rFonts w:ascii="Times New Roman" w:hAnsi="Times New Roman"/>
          <w:color w:val="000000"/>
          <w:szCs w:val="24"/>
        </w:rPr>
        <w:t>На конкурс принимаются индивидуальные работы.</w:t>
      </w:r>
    </w:p>
    <w:p w:rsidR="00C95427" w:rsidRPr="00A14705" w:rsidRDefault="00C95427" w:rsidP="0069356B">
      <w:pPr>
        <w:shd w:val="clear" w:color="auto" w:fill="FFFFFF"/>
        <w:autoSpaceDE w:val="0"/>
        <w:ind w:firstLine="567"/>
        <w:jc w:val="both"/>
        <w:rPr>
          <w:rFonts w:ascii="Times New Roman" w:hAnsi="Times New Roman"/>
          <w:szCs w:val="24"/>
        </w:rPr>
      </w:pPr>
    </w:p>
    <w:p w:rsidR="00C95427" w:rsidRDefault="00C95427" w:rsidP="00442DE1">
      <w:p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A14705">
        <w:rPr>
          <w:rFonts w:ascii="Times New Roman" w:hAnsi="Times New Roman"/>
          <w:szCs w:val="24"/>
        </w:rPr>
        <w:t>Ограничение по объему: длительность мультфильма не</w:t>
      </w:r>
      <w:r>
        <w:rPr>
          <w:rFonts w:ascii="Times New Roman" w:hAnsi="Times New Roman"/>
          <w:szCs w:val="24"/>
        </w:rPr>
        <w:t xml:space="preserve"> б</w:t>
      </w:r>
      <w:r w:rsidRPr="00A14705">
        <w:rPr>
          <w:rFonts w:ascii="Times New Roman" w:hAnsi="Times New Roman"/>
          <w:szCs w:val="24"/>
        </w:rPr>
        <w:t>олее</w:t>
      </w:r>
    </w:p>
    <w:p w:rsidR="00C95427" w:rsidRDefault="00C95427" w:rsidP="00442DE1">
      <w:p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5</w:t>
      </w:r>
      <w:r w:rsidRPr="00A14705">
        <w:rPr>
          <w:rFonts w:ascii="Times New Roman" w:hAnsi="Times New Roman"/>
          <w:szCs w:val="24"/>
        </w:rPr>
        <w:t xml:space="preserve"> минут.</w:t>
      </w:r>
    </w:p>
    <w:p w:rsidR="00C95427" w:rsidRDefault="00C95427" w:rsidP="00442DE1">
      <w:p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</w:p>
    <w:p w:rsidR="00C95427" w:rsidRDefault="00C95427" w:rsidP="00A506A4">
      <w:p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У</w:t>
      </w:r>
      <w:r w:rsidRPr="00442DE1">
        <w:rPr>
          <w:rFonts w:ascii="Times New Roman" w:hAnsi="Times New Roman"/>
          <w:szCs w:val="24"/>
        </w:rPr>
        <w:t>частникам необходимо заполнить бланк «Информация о</w:t>
      </w:r>
    </w:p>
    <w:p w:rsidR="00C95427" w:rsidRDefault="00C95427" w:rsidP="00A506A4">
      <w:p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работе» (Приложение 2</w:t>
      </w:r>
      <w:r w:rsidRPr="00442DE1">
        <w:rPr>
          <w:rFonts w:ascii="Times New Roman" w:hAnsi="Times New Roman"/>
          <w:szCs w:val="24"/>
        </w:rPr>
        <w:t>) и выслать вместе с работой на адрес</w:t>
      </w:r>
    </w:p>
    <w:p w:rsidR="00C95427" w:rsidRDefault="00C95427" w:rsidP="00442DE1">
      <w:pPr>
        <w:shd w:val="clear" w:color="auto" w:fill="FFFFFF"/>
        <w:autoSpaceDE w:val="0"/>
        <w:jc w:val="both"/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электронной почты </w:t>
      </w:r>
      <w:hyperlink r:id="rId11" w:history="1">
        <w:r w:rsidRPr="003B568E">
          <w:rPr>
            <w:rStyle w:val="Hyperlink"/>
            <w:rFonts w:ascii="Times New Roman" w:hAnsi="Times New Roman"/>
            <w:szCs w:val="24"/>
          </w:rPr>
          <w:t>legoman.dist@mail.ru</w:t>
        </w:r>
      </w:hyperlink>
    </w:p>
    <w:p w:rsidR="00C95427" w:rsidRDefault="00C95427" w:rsidP="00442DE1">
      <w:pPr>
        <w:shd w:val="clear" w:color="auto" w:fill="FFFFFF"/>
        <w:autoSpaceDE w:val="0"/>
        <w:jc w:val="both"/>
        <w:rPr>
          <w:rStyle w:val="Hyperlink"/>
          <w:rFonts w:ascii="Times New Roman" w:hAnsi="Times New Roman"/>
          <w:szCs w:val="24"/>
        </w:rPr>
      </w:pPr>
      <w:r>
        <w:rPr>
          <w:rStyle w:val="Hyperlink"/>
          <w:rFonts w:ascii="Times New Roman" w:hAnsi="Times New Roman"/>
          <w:szCs w:val="24"/>
        </w:rPr>
        <w:t xml:space="preserve">      </w:t>
      </w:r>
    </w:p>
    <w:p w:rsidR="00C95427" w:rsidRPr="004B6391" w:rsidRDefault="00C95427" w:rsidP="00442DE1">
      <w:p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  <w:r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    </w:t>
      </w:r>
      <w:r w:rsidRPr="004B639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По всем вопросам обращаться на </w:t>
      </w:r>
      <w:r>
        <w:rPr>
          <w:rStyle w:val="Hyperlink"/>
          <w:rFonts w:ascii="Times New Roman" w:hAnsi="Times New Roman"/>
          <w:color w:val="auto"/>
          <w:szCs w:val="24"/>
          <w:u w:val="none"/>
        </w:rPr>
        <w:t>указанную почту.</w:t>
      </w:r>
      <w:r w:rsidRPr="004B6391">
        <w:rPr>
          <w:rFonts w:ascii="Times New Roman" w:hAnsi="Times New Roman"/>
          <w:szCs w:val="24"/>
        </w:rPr>
        <w:t xml:space="preserve">        </w:t>
      </w:r>
    </w:p>
    <w:p w:rsidR="00C95427" w:rsidRPr="00A14705" w:rsidRDefault="00C95427" w:rsidP="00442DE1">
      <w:p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</w:p>
    <w:p w:rsidR="00C95427" w:rsidRDefault="00C95427" w:rsidP="00726F72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726F72">
        <w:rPr>
          <w:rFonts w:ascii="Times New Roman" w:hAnsi="Times New Roman"/>
          <w:b/>
          <w:szCs w:val="24"/>
        </w:rPr>
        <w:t>К</w:t>
      </w:r>
      <w:r w:rsidRPr="00726F72">
        <w:rPr>
          <w:rFonts w:ascii="Times New Roman" w:hAnsi="Times New Roman"/>
          <w:b/>
          <w:bCs/>
          <w:szCs w:val="24"/>
        </w:rPr>
        <w:t>ритерии оценки конкурсных работ</w:t>
      </w:r>
    </w:p>
    <w:p w:rsidR="00C95427" w:rsidRPr="00726F72" w:rsidRDefault="00C95427" w:rsidP="00726F72">
      <w:pPr>
        <w:rPr>
          <w:rFonts w:ascii="Times New Roman" w:hAnsi="Times New Roman"/>
          <w:b/>
          <w:szCs w:val="24"/>
        </w:rPr>
      </w:pPr>
    </w:p>
    <w:p w:rsidR="00C95427" w:rsidRPr="00A14705" w:rsidRDefault="00C95427" w:rsidP="0069356B">
      <w:pPr>
        <w:pStyle w:val="ListParagraph"/>
        <w:tabs>
          <w:tab w:val="left" w:pos="851"/>
        </w:tabs>
        <w:ind w:left="360"/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>Заявленные работы оцениваются по следующим критериям:</w:t>
      </w:r>
    </w:p>
    <w:p w:rsidR="00C95427" w:rsidRPr="00A14705" w:rsidRDefault="00C95427" w:rsidP="0069356B">
      <w:pPr>
        <w:pStyle w:val="ListParagraph"/>
        <w:tabs>
          <w:tab w:val="left" w:pos="851"/>
        </w:tabs>
        <w:ind w:left="360"/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>- наличие сюжета в  мультфильме;</w:t>
      </w:r>
    </w:p>
    <w:p w:rsidR="00C95427" w:rsidRPr="00A14705" w:rsidRDefault="00C95427" w:rsidP="0069356B">
      <w:pPr>
        <w:pStyle w:val="ListParagraph"/>
        <w:tabs>
          <w:tab w:val="left" w:pos="851"/>
        </w:tabs>
        <w:ind w:left="360"/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>- оригинальность идеи;</w:t>
      </w:r>
    </w:p>
    <w:p w:rsidR="00C95427" w:rsidRPr="00A14705" w:rsidRDefault="00C95427" w:rsidP="0069356B">
      <w:pPr>
        <w:pStyle w:val="ListParagraph"/>
        <w:tabs>
          <w:tab w:val="left" w:pos="851"/>
        </w:tabs>
        <w:ind w:left="360"/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>- техническое мастерство (монтаж, озвучивание и обработка материала).</w:t>
      </w:r>
    </w:p>
    <w:p w:rsidR="00C95427" w:rsidRPr="00A14705" w:rsidRDefault="00C95427" w:rsidP="0069356B">
      <w:pPr>
        <w:widowControl/>
        <w:suppressAutoHyphens w:val="0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 xml:space="preserve">       - эмоциональное воздействие на зрителя.</w:t>
      </w:r>
    </w:p>
    <w:p w:rsidR="00C95427" w:rsidRPr="00A14705" w:rsidRDefault="00C95427" w:rsidP="0069356B">
      <w:pPr>
        <w:widowControl/>
        <w:suppressAutoHyphens w:val="0"/>
        <w:rPr>
          <w:rFonts w:ascii="Times New Roman" w:hAnsi="Times New Roman"/>
          <w:szCs w:val="24"/>
        </w:rPr>
      </w:pPr>
    </w:p>
    <w:p w:rsidR="00C95427" w:rsidRPr="00726F72" w:rsidRDefault="00C95427" w:rsidP="00726F72">
      <w:pPr>
        <w:widowControl/>
        <w:suppressAutoHyphens w:val="0"/>
        <w:rPr>
          <w:rFonts w:ascii="Times New Roman" w:hAnsi="Times New Roman"/>
          <w:b/>
          <w:szCs w:val="24"/>
        </w:rPr>
      </w:pPr>
      <w:r w:rsidRPr="00726F72">
        <w:rPr>
          <w:rFonts w:ascii="Times New Roman" w:hAnsi="Times New Roman"/>
          <w:b/>
          <w:szCs w:val="24"/>
        </w:rPr>
        <w:t xml:space="preserve">«ЛЕГОПРОЕКТИРОВАНИЕ» </w:t>
      </w:r>
    </w:p>
    <w:p w:rsidR="00C95427" w:rsidRPr="00426E7C" w:rsidRDefault="00C95427" w:rsidP="00426E7C">
      <w:pPr>
        <w:pStyle w:val="ListParagraph"/>
        <w:widowControl/>
        <w:suppressAutoHyphens w:val="0"/>
        <w:ind w:left="360"/>
        <w:rPr>
          <w:rFonts w:ascii="Times New Roman" w:hAnsi="Times New Roman"/>
          <w:b/>
          <w:szCs w:val="24"/>
        </w:rPr>
      </w:pPr>
    </w:p>
    <w:p w:rsidR="00C95427" w:rsidRDefault="00C95427" w:rsidP="0069356B">
      <w:pPr>
        <w:widowControl/>
        <w:suppressAutoHyphens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A147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</w:t>
      </w:r>
      <w:r w:rsidRPr="00A14705">
        <w:rPr>
          <w:rFonts w:ascii="Times New Roman" w:hAnsi="Times New Roman"/>
          <w:szCs w:val="24"/>
        </w:rPr>
        <w:t>Тематика: «</w:t>
      </w:r>
      <w:r>
        <w:rPr>
          <w:rFonts w:ascii="Times New Roman" w:hAnsi="Times New Roman"/>
          <w:szCs w:val="24"/>
        </w:rPr>
        <w:t>К звездам!</w:t>
      </w:r>
      <w:r w:rsidRPr="00A14705">
        <w:rPr>
          <w:rFonts w:ascii="Times New Roman" w:hAnsi="Times New Roman"/>
          <w:szCs w:val="24"/>
        </w:rPr>
        <w:t>»</w:t>
      </w:r>
    </w:p>
    <w:p w:rsidR="00C95427" w:rsidRPr="00A14705" w:rsidRDefault="00C95427" w:rsidP="0069356B">
      <w:pPr>
        <w:widowControl/>
        <w:suppressAutoHyphens w:val="0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 xml:space="preserve"> </w:t>
      </w:r>
    </w:p>
    <w:p w:rsidR="00C95427" w:rsidRPr="00A14705" w:rsidRDefault="00C95427" w:rsidP="004D644B">
      <w:pPr>
        <w:widowControl/>
        <w:suppressAutoHyphens w:val="0"/>
        <w:ind w:left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A14705">
        <w:rPr>
          <w:rFonts w:ascii="Times New Roman" w:hAnsi="Times New Roman"/>
          <w:b/>
          <w:szCs w:val="24"/>
        </w:rPr>
        <w:t xml:space="preserve"> Описание задания</w:t>
      </w:r>
    </w:p>
    <w:p w:rsidR="00C95427" w:rsidRPr="00A14705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>Выставка «</w:t>
      </w:r>
      <w:r>
        <w:rPr>
          <w:rFonts w:ascii="Times New Roman" w:hAnsi="Times New Roman"/>
          <w:szCs w:val="24"/>
        </w:rPr>
        <w:t>К звездам!</w:t>
      </w:r>
      <w:r w:rsidRPr="00A14705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посвящается Дню космонавтики 12.04.2020 г. Для создания проектов в дополнение к конструкторам разрешается использование любых поделочных материалов.</w:t>
      </w:r>
    </w:p>
    <w:p w:rsidR="00C95427" w:rsidRPr="00A14705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</w:p>
    <w:p w:rsidR="00C95427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</w:rPr>
        <w:t>старшей и младшей группах</w:t>
      </w:r>
      <w:r w:rsidRPr="00A14705">
        <w:rPr>
          <w:rFonts w:ascii="Times New Roman" w:hAnsi="Times New Roman"/>
          <w:szCs w:val="24"/>
        </w:rPr>
        <w:t xml:space="preserve"> предусмотрены две номинации:  </w:t>
      </w:r>
      <w:r>
        <w:rPr>
          <w:rFonts w:ascii="Times New Roman" w:hAnsi="Times New Roman"/>
          <w:szCs w:val="24"/>
        </w:rPr>
        <w:t xml:space="preserve"> </w:t>
      </w:r>
      <w:r w:rsidRPr="00A14705">
        <w:rPr>
          <w:rFonts w:ascii="Times New Roman" w:hAnsi="Times New Roman"/>
          <w:szCs w:val="24"/>
        </w:rPr>
        <w:t>1. С испол</w:t>
      </w:r>
      <w:r>
        <w:rPr>
          <w:rFonts w:ascii="Times New Roman" w:hAnsi="Times New Roman"/>
          <w:szCs w:val="24"/>
        </w:rPr>
        <w:t>ьзованием электронных приборов</w:t>
      </w:r>
    </w:p>
    <w:p w:rsidR="00C95427" w:rsidRPr="00A14705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>2. Без исп</w:t>
      </w:r>
      <w:r>
        <w:rPr>
          <w:rFonts w:ascii="Times New Roman" w:hAnsi="Times New Roman"/>
          <w:szCs w:val="24"/>
        </w:rPr>
        <w:t>ользования электронных приборов</w:t>
      </w:r>
    </w:p>
    <w:p w:rsidR="00C95427" w:rsidRPr="00A14705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</w:p>
    <w:p w:rsidR="00C95427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 xml:space="preserve">Участникам необходимо </w:t>
      </w:r>
      <w:r>
        <w:rPr>
          <w:rFonts w:ascii="Times New Roman" w:hAnsi="Times New Roman"/>
          <w:szCs w:val="24"/>
        </w:rPr>
        <w:t xml:space="preserve">заполнить Паспорт модели. </w:t>
      </w:r>
      <w:r w:rsidRPr="00426E7C">
        <w:rPr>
          <w:rFonts w:ascii="Times New Roman" w:hAnsi="Times New Roman"/>
          <w:szCs w:val="24"/>
        </w:rPr>
        <w:t xml:space="preserve">В «Паспорт модели» (Приложение </w:t>
      </w:r>
      <w:r>
        <w:rPr>
          <w:rFonts w:ascii="Times New Roman" w:hAnsi="Times New Roman"/>
          <w:szCs w:val="24"/>
        </w:rPr>
        <w:t>1</w:t>
      </w:r>
      <w:r w:rsidRPr="00426E7C">
        <w:rPr>
          <w:rFonts w:ascii="Times New Roman" w:hAnsi="Times New Roman"/>
          <w:szCs w:val="24"/>
        </w:rPr>
        <w:t>) вставить  описание работы модели, ее фото с разных ракурсов (не более 5)</w:t>
      </w:r>
      <w:r>
        <w:rPr>
          <w:rFonts w:ascii="Times New Roman" w:hAnsi="Times New Roman"/>
          <w:szCs w:val="24"/>
        </w:rPr>
        <w:t>.</w:t>
      </w:r>
    </w:p>
    <w:p w:rsidR="00C95427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</w:p>
    <w:p w:rsidR="00C95427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Паспорт модели (Приложение 1) можно оформить в виде презентации.</w:t>
      </w:r>
    </w:p>
    <w:p w:rsidR="00C95427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</w:p>
    <w:p w:rsidR="00C95427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Если имеются моторы или механизмы – видео с демонстрацией работы Проекта.</w:t>
      </w:r>
    </w:p>
    <w:p w:rsidR="00C95427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</w:p>
    <w:p w:rsidR="00C95427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Все материалы отправляются на адрес электронной почты </w:t>
      </w:r>
      <w:hyperlink r:id="rId12" w:history="1">
        <w:r w:rsidRPr="003B568E">
          <w:rPr>
            <w:rStyle w:val="Hyperlink"/>
            <w:rFonts w:ascii="Times New Roman" w:hAnsi="Times New Roman"/>
            <w:szCs w:val="24"/>
          </w:rPr>
          <w:t>legoman.dist@mail.ru</w:t>
        </w:r>
      </w:hyperlink>
    </w:p>
    <w:p w:rsidR="00C95427" w:rsidRPr="00A14705" w:rsidRDefault="00C95427" w:rsidP="004D644B">
      <w:pPr>
        <w:widowControl/>
        <w:suppressAutoHyphens w:val="0"/>
        <w:jc w:val="both"/>
        <w:rPr>
          <w:rFonts w:ascii="Times New Roman" w:hAnsi="Times New Roman"/>
          <w:szCs w:val="24"/>
        </w:rPr>
      </w:pPr>
    </w:p>
    <w:p w:rsidR="00C95427" w:rsidRPr="00A14705" w:rsidRDefault="00C95427" w:rsidP="004D644B">
      <w:pPr>
        <w:widowControl/>
        <w:suppressAutoHyphens w:val="0"/>
        <w:ind w:left="284"/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 xml:space="preserve">Оценка производится по критериям, приведенным ниже. </w:t>
      </w:r>
      <w:r w:rsidRPr="004B6391">
        <w:rPr>
          <w:rFonts w:ascii="Times New Roman" w:hAnsi="Times New Roman"/>
          <w:szCs w:val="24"/>
        </w:rPr>
        <w:t xml:space="preserve">По всем вопросам обращаться на указанную почту.        </w:t>
      </w:r>
    </w:p>
    <w:p w:rsidR="00C95427" w:rsidRPr="00A14705" w:rsidRDefault="00C95427" w:rsidP="0069356B">
      <w:pPr>
        <w:widowControl/>
        <w:suppressAutoHyphens w:val="0"/>
        <w:rPr>
          <w:rFonts w:ascii="Times New Roman" w:hAnsi="Times New Roman"/>
          <w:szCs w:val="24"/>
        </w:rPr>
      </w:pPr>
    </w:p>
    <w:p w:rsidR="00C95427" w:rsidRPr="00A14705" w:rsidRDefault="00C95427" w:rsidP="00CC1BD0">
      <w:pPr>
        <w:pStyle w:val="ListParagraph"/>
        <w:widowControl/>
        <w:suppressAutoHyphens w:val="0"/>
        <w:ind w:left="360"/>
        <w:rPr>
          <w:rFonts w:ascii="Times New Roman" w:hAnsi="Times New Roman"/>
          <w:b/>
          <w:szCs w:val="24"/>
        </w:rPr>
      </w:pPr>
      <w:r w:rsidRPr="00A14705">
        <w:rPr>
          <w:rFonts w:ascii="Times New Roman" w:hAnsi="Times New Roman"/>
          <w:b/>
          <w:szCs w:val="24"/>
        </w:rPr>
        <w:t>2.2.  Критерии оценивания творческого задания</w:t>
      </w:r>
    </w:p>
    <w:p w:rsidR="00C95427" w:rsidRPr="00A14705" w:rsidRDefault="00C95427" w:rsidP="00CC1BD0">
      <w:pPr>
        <w:pStyle w:val="ListParagraph"/>
        <w:widowControl/>
        <w:suppressAutoHyphens w:val="0"/>
        <w:rPr>
          <w:rFonts w:ascii="Times New Roman" w:hAnsi="Times New Roman"/>
          <w:b/>
          <w:szCs w:val="24"/>
          <w:u w:val="single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3118"/>
        <w:gridCol w:w="1985"/>
      </w:tblGrid>
      <w:tr w:rsidR="00C95427" w:rsidRPr="00A14705" w:rsidTr="00F447E1">
        <w:tc>
          <w:tcPr>
            <w:tcW w:w="568" w:type="dxa"/>
          </w:tcPr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01" w:type="dxa"/>
          </w:tcPr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Критерии</w:t>
            </w:r>
          </w:p>
        </w:tc>
        <w:tc>
          <w:tcPr>
            <w:tcW w:w="3118" w:type="dxa"/>
          </w:tcPr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Расшифровка критерия</w:t>
            </w:r>
          </w:p>
        </w:tc>
        <w:tc>
          <w:tcPr>
            <w:tcW w:w="1985" w:type="dxa"/>
          </w:tcPr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Баллы</w:t>
            </w:r>
          </w:p>
        </w:tc>
      </w:tr>
      <w:tr w:rsidR="00C95427" w:rsidRPr="00A14705" w:rsidTr="00F447E1">
        <w:tc>
          <w:tcPr>
            <w:tcW w:w="568" w:type="dxa"/>
          </w:tcPr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C95427" w:rsidRPr="00F447E1" w:rsidRDefault="00C95427" w:rsidP="00F447E1">
            <w:pPr>
              <w:widowControl/>
              <w:suppressAutoHyphens w:val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Полнота реализации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Есть описание работы модели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Соответствие тематике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Оригинальность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Оформление</w:t>
            </w:r>
          </w:p>
        </w:tc>
        <w:tc>
          <w:tcPr>
            <w:tcW w:w="1985" w:type="dxa"/>
          </w:tcPr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1 – 3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 xml:space="preserve"> 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 xml:space="preserve"> 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1 – 3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1 – 3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1 – 3</w:t>
            </w:r>
          </w:p>
        </w:tc>
      </w:tr>
      <w:tr w:rsidR="00C95427" w:rsidRPr="00A14705" w:rsidTr="00F447E1">
        <w:tc>
          <w:tcPr>
            <w:tcW w:w="568" w:type="dxa"/>
          </w:tcPr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Техническая сложность</w:t>
            </w:r>
          </w:p>
        </w:tc>
        <w:tc>
          <w:tcPr>
            <w:tcW w:w="3118" w:type="dxa"/>
          </w:tcPr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Наличие механизмов и передач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Назначение механизмов описано в паспорте модели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Механизм использован рационально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1 балл за каждый механизм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1 – 3</w:t>
            </w: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</w:p>
          <w:p w:rsidR="00C95427" w:rsidRPr="00F447E1" w:rsidRDefault="00C95427" w:rsidP="00F447E1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1 – 3</w:t>
            </w:r>
          </w:p>
        </w:tc>
      </w:tr>
    </w:tbl>
    <w:p w:rsidR="00C95427" w:rsidRPr="00A14705" w:rsidRDefault="00C95427" w:rsidP="005862C3">
      <w:pPr>
        <w:pStyle w:val="ListParagraph"/>
        <w:widowControl/>
        <w:suppressAutoHyphens w:val="0"/>
        <w:rPr>
          <w:rFonts w:ascii="Times New Roman" w:hAnsi="Times New Roman"/>
          <w:szCs w:val="24"/>
        </w:rPr>
      </w:pPr>
    </w:p>
    <w:p w:rsidR="00C95427" w:rsidRPr="00A14705" w:rsidRDefault="00C95427" w:rsidP="00CC1BD0">
      <w:pPr>
        <w:tabs>
          <w:tab w:val="left" w:pos="-12333"/>
        </w:tabs>
        <w:jc w:val="both"/>
        <w:rPr>
          <w:rStyle w:val="Hyperlink"/>
          <w:rFonts w:ascii="Times New Roman" w:hAnsi="Times New Roman"/>
          <w:b/>
          <w:szCs w:val="24"/>
        </w:rPr>
      </w:pPr>
    </w:p>
    <w:p w:rsidR="00C95427" w:rsidRPr="00A14705" w:rsidRDefault="00C95427" w:rsidP="00CC1BD0">
      <w:pPr>
        <w:tabs>
          <w:tab w:val="left" w:pos="-12333"/>
        </w:tabs>
        <w:jc w:val="both"/>
        <w:rPr>
          <w:rStyle w:val="Hyperlink"/>
          <w:rFonts w:ascii="Times New Roman" w:hAnsi="Times New Roman"/>
          <w:b/>
          <w:color w:val="auto"/>
          <w:szCs w:val="24"/>
        </w:rPr>
      </w:pPr>
      <w:r>
        <w:rPr>
          <w:rStyle w:val="Hyperlink"/>
          <w:rFonts w:ascii="Times New Roman" w:hAnsi="Times New Roman"/>
          <w:b/>
          <w:color w:val="auto"/>
          <w:szCs w:val="24"/>
        </w:rPr>
        <w:t>Подведение итогов Конкурса</w:t>
      </w:r>
    </w:p>
    <w:p w:rsidR="00C95427" w:rsidRPr="00A14705" w:rsidRDefault="00C95427" w:rsidP="00CC1BD0">
      <w:pPr>
        <w:tabs>
          <w:tab w:val="left" w:pos="-12333"/>
        </w:tabs>
        <w:jc w:val="both"/>
        <w:rPr>
          <w:rFonts w:ascii="Times New Roman" w:hAnsi="Times New Roman"/>
          <w:szCs w:val="24"/>
        </w:rPr>
      </w:pPr>
      <w:r w:rsidRPr="00A14705">
        <w:rPr>
          <w:rFonts w:ascii="Times New Roman" w:hAnsi="Times New Roman"/>
          <w:szCs w:val="24"/>
        </w:rPr>
        <w:t xml:space="preserve">Все работы поступают Организатору Конкурса, где осуществляется их ручная проверка экспертной комиссией. По результатам экспертной проверки формируются списки всех участников Конкурса по каждой возрастной группе в каждой номинации. Экспертная комиссия осуществляет выставление баллов. По итогам Конкурса формируются Итоговые таблицы по каждой возрастной группе в  каждой номинации, куда заносятся итоговые баллы, на основании  которых определяются победители  и призеры Конкурса. </w:t>
      </w:r>
    </w:p>
    <w:p w:rsidR="00C95427" w:rsidRPr="00A14705" w:rsidRDefault="00C95427" w:rsidP="00CC1BD0">
      <w:pPr>
        <w:tabs>
          <w:tab w:val="left" w:pos="-12333"/>
        </w:tabs>
        <w:jc w:val="both"/>
        <w:rPr>
          <w:rFonts w:ascii="Times New Roman" w:hAnsi="Times New Roman"/>
          <w:b/>
          <w:szCs w:val="24"/>
          <w:u w:val="single"/>
        </w:rPr>
      </w:pPr>
      <w:r w:rsidRPr="00A14705">
        <w:rPr>
          <w:rFonts w:ascii="Times New Roman" w:hAnsi="Times New Roman"/>
          <w:b/>
          <w:szCs w:val="24"/>
          <w:u w:val="single"/>
        </w:rPr>
        <w:t xml:space="preserve">Итоги Конкурса подводятся не позднее </w:t>
      </w:r>
      <w:r>
        <w:rPr>
          <w:rFonts w:ascii="Times New Roman" w:hAnsi="Times New Roman"/>
          <w:b/>
          <w:szCs w:val="24"/>
          <w:u w:val="single"/>
        </w:rPr>
        <w:t>30.04</w:t>
      </w:r>
      <w:r w:rsidRPr="00A14705">
        <w:rPr>
          <w:rFonts w:ascii="Times New Roman" w:hAnsi="Times New Roman"/>
          <w:b/>
          <w:szCs w:val="24"/>
          <w:u w:val="single"/>
        </w:rPr>
        <w:t>.20</w:t>
      </w:r>
      <w:r>
        <w:rPr>
          <w:rFonts w:ascii="Times New Roman" w:hAnsi="Times New Roman"/>
          <w:b/>
          <w:szCs w:val="24"/>
          <w:u w:val="single"/>
        </w:rPr>
        <w:t>20</w:t>
      </w:r>
      <w:r w:rsidRPr="00A14705">
        <w:rPr>
          <w:rFonts w:ascii="Times New Roman" w:hAnsi="Times New Roman"/>
          <w:b/>
          <w:szCs w:val="24"/>
          <w:u w:val="single"/>
        </w:rPr>
        <w:t xml:space="preserve"> г.</w:t>
      </w:r>
    </w:p>
    <w:p w:rsidR="00C95427" w:rsidRPr="00A14705" w:rsidRDefault="00C95427" w:rsidP="00497C20">
      <w:pPr>
        <w:widowControl/>
        <w:suppressAutoHyphens w:val="0"/>
        <w:rPr>
          <w:rFonts w:ascii="Times New Roman" w:hAnsi="Times New Roman"/>
          <w:b/>
          <w:color w:val="000000"/>
          <w:szCs w:val="24"/>
          <w:u w:val="single"/>
        </w:rPr>
      </w:pPr>
    </w:p>
    <w:p w:rsidR="00C95427" w:rsidRPr="00A14705" w:rsidRDefault="00C95427" w:rsidP="00497C20">
      <w:pPr>
        <w:widowControl/>
        <w:suppressAutoHyphens w:val="0"/>
        <w:rPr>
          <w:rFonts w:ascii="Times New Roman" w:hAnsi="Times New Roman"/>
          <w:color w:val="000000"/>
          <w:szCs w:val="24"/>
        </w:rPr>
      </w:pPr>
      <w:r w:rsidRPr="00A14705">
        <w:rPr>
          <w:rFonts w:ascii="Times New Roman" w:hAnsi="Times New Roman"/>
          <w:b/>
          <w:color w:val="000000"/>
          <w:szCs w:val="24"/>
          <w:u w:val="single"/>
        </w:rPr>
        <w:t>Награждение</w:t>
      </w:r>
    </w:p>
    <w:p w:rsidR="00C95427" w:rsidRPr="00A14705" w:rsidRDefault="00C95427" w:rsidP="00497C20">
      <w:pPr>
        <w:widowControl/>
        <w:suppressAutoHyphens w:val="0"/>
        <w:rPr>
          <w:rFonts w:ascii="Times New Roman" w:hAnsi="Times New Roman"/>
          <w:color w:val="000000"/>
          <w:szCs w:val="24"/>
        </w:rPr>
      </w:pPr>
      <w:r w:rsidRPr="00A14705">
        <w:rPr>
          <w:rFonts w:ascii="Times New Roman" w:hAnsi="Times New Roman"/>
          <w:color w:val="000000"/>
          <w:szCs w:val="24"/>
        </w:rPr>
        <w:t xml:space="preserve">Победители Конкурса награждаются </w:t>
      </w:r>
      <w:r>
        <w:rPr>
          <w:rFonts w:ascii="Times New Roman" w:hAnsi="Times New Roman"/>
          <w:color w:val="000000"/>
          <w:szCs w:val="24"/>
        </w:rPr>
        <w:t>электронными дипломами, грамотами</w:t>
      </w:r>
      <w:r w:rsidRPr="00A14705">
        <w:rPr>
          <w:rFonts w:ascii="Times New Roman" w:hAnsi="Times New Roman"/>
          <w:color w:val="000000"/>
          <w:szCs w:val="24"/>
        </w:rPr>
        <w:t xml:space="preserve">. Всем участникам, не занявшим призовые места, на электронный адрес руководителя участника высылаются  </w:t>
      </w:r>
      <w:r>
        <w:rPr>
          <w:rFonts w:ascii="Times New Roman" w:hAnsi="Times New Roman"/>
          <w:color w:val="000000"/>
          <w:szCs w:val="24"/>
        </w:rPr>
        <w:t>с</w:t>
      </w:r>
      <w:r w:rsidRPr="00A14705">
        <w:rPr>
          <w:rFonts w:ascii="Times New Roman" w:hAnsi="Times New Roman"/>
          <w:color w:val="000000"/>
          <w:szCs w:val="24"/>
        </w:rPr>
        <w:t xml:space="preserve">видетельства об участии. Итоги Конкурса будут размещены на сайте  </w:t>
      </w:r>
      <w:r>
        <w:rPr>
          <w:rFonts w:ascii="Times New Roman" w:hAnsi="Times New Roman"/>
          <w:color w:val="000000"/>
          <w:szCs w:val="24"/>
        </w:rPr>
        <w:t xml:space="preserve">и в соцсетях </w:t>
      </w:r>
      <w:r w:rsidRPr="00A14705">
        <w:rPr>
          <w:rFonts w:ascii="Times New Roman" w:hAnsi="Times New Roman"/>
          <w:color w:val="000000"/>
          <w:szCs w:val="24"/>
        </w:rPr>
        <w:t>МАУ ДО ЦДО «МАН».</w:t>
      </w:r>
    </w:p>
    <w:p w:rsidR="00C95427" w:rsidRPr="00A14705" w:rsidRDefault="00C95427" w:rsidP="00C0798F">
      <w:pPr>
        <w:pStyle w:val="NormalWeb"/>
        <w:spacing w:before="0" w:beforeAutospacing="0" w:after="0" w:afterAutospacing="0"/>
        <w:jc w:val="both"/>
      </w:pPr>
    </w:p>
    <w:p w:rsidR="00C95427" w:rsidRPr="00A14705" w:rsidRDefault="00C95427" w:rsidP="00F11BAC">
      <w:pPr>
        <w:tabs>
          <w:tab w:val="num" w:pos="567"/>
        </w:tabs>
        <w:rPr>
          <w:rFonts w:ascii="Times New Roman" w:hAnsi="Times New Roman"/>
          <w:b/>
          <w:szCs w:val="24"/>
        </w:rPr>
      </w:pPr>
    </w:p>
    <w:p w:rsidR="00C95427" w:rsidRDefault="00C95427" w:rsidP="00F30372">
      <w:pPr>
        <w:pStyle w:val="ListParagraph"/>
        <w:tabs>
          <w:tab w:val="num" w:pos="567"/>
        </w:tabs>
        <w:ind w:left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Работы</w:t>
      </w:r>
      <w:r w:rsidRPr="00A14705">
        <w:rPr>
          <w:rFonts w:ascii="Times New Roman" w:hAnsi="Times New Roman"/>
          <w:b/>
          <w:szCs w:val="24"/>
        </w:rPr>
        <w:t xml:space="preserve"> принимаются по </w:t>
      </w:r>
      <w:r w:rsidRPr="00A14705">
        <w:rPr>
          <w:rFonts w:ascii="Times New Roman" w:hAnsi="Times New Roman"/>
          <w:b/>
          <w:szCs w:val="24"/>
          <w:lang w:val="en-US"/>
        </w:rPr>
        <w:t>e</w:t>
      </w:r>
      <w:r w:rsidRPr="006F0A45">
        <w:rPr>
          <w:rFonts w:ascii="Times New Roman" w:hAnsi="Times New Roman"/>
          <w:b/>
          <w:szCs w:val="24"/>
        </w:rPr>
        <w:t>-</w:t>
      </w:r>
      <w:r w:rsidRPr="00A14705">
        <w:rPr>
          <w:rFonts w:ascii="Times New Roman" w:hAnsi="Times New Roman"/>
          <w:b/>
          <w:szCs w:val="24"/>
          <w:lang w:val="en-US"/>
        </w:rPr>
        <w:t>mail</w:t>
      </w:r>
      <w:r w:rsidRPr="006F0A45">
        <w:rPr>
          <w:rFonts w:ascii="Times New Roman" w:hAnsi="Times New Roman"/>
          <w:b/>
          <w:szCs w:val="24"/>
        </w:rPr>
        <w:t>:</w:t>
      </w:r>
      <w:r w:rsidRPr="006F0A45">
        <w:rPr>
          <w:rFonts w:ascii="Times New Roman" w:hAnsi="Times New Roman"/>
          <w:szCs w:val="24"/>
        </w:rPr>
        <w:t xml:space="preserve"> </w:t>
      </w:r>
      <w:hyperlink r:id="rId13" w:history="1">
        <w:r w:rsidRPr="003B568E">
          <w:rPr>
            <w:rStyle w:val="Hyperlink"/>
            <w:rFonts w:ascii="Times New Roman" w:hAnsi="Times New Roman"/>
            <w:szCs w:val="24"/>
          </w:rPr>
          <w:t>legoman.dist@mail.ru</w:t>
        </w:r>
      </w:hyperlink>
    </w:p>
    <w:p w:rsidR="00C95427" w:rsidRPr="00283C62" w:rsidRDefault="00C95427" w:rsidP="0045732D">
      <w:pPr>
        <w:pStyle w:val="ListParagraph"/>
        <w:tabs>
          <w:tab w:val="num" w:pos="567"/>
        </w:tabs>
        <w:ind w:left="360"/>
        <w:jc w:val="center"/>
        <w:rPr>
          <w:rStyle w:val="Hyperlink"/>
          <w:rFonts w:ascii="Times New Roman" w:hAnsi="Times New Roman"/>
          <w:b/>
          <w:szCs w:val="24"/>
        </w:rPr>
      </w:pPr>
    </w:p>
    <w:p w:rsidR="00C95427" w:rsidRDefault="00C95427" w:rsidP="003147D8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</w:p>
    <w:p w:rsidR="00C95427" w:rsidRDefault="00C95427" w:rsidP="003147D8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</w:p>
    <w:p w:rsidR="00C95427" w:rsidRDefault="00C95427" w:rsidP="003147D8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</w:p>
    <w:p w:rsidR="00C95427" w:rsidRDefault="00C95427" w:rsidP="003147D8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</w:p>
    <w:p w:rsidR="00C95427" w:rsidRDefault="00C95427" w:rsidP="003147D8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</w:p>
    <w:p w:rsidR="00C95427" w:rsidRDefault="00C95427" w:rsidP="003147D8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</w:p>
    <w:p w:rsidR="00C95427" w:rsidRDefault="00C95427" w:rsidP="003147D8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</w:p>
    <w:p w:rsidR="00C95427" w:rsidRDefault="00C95427" w:rsidP="003147D8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  <w:r w:rsidRPr="00A14705">
        <w:rPr>
          <w:rFonts w:ascii="Times New Roman" w:hAnsi="Times New Roman"/>
          <w:b/>
          <w:szCs w:val="24"/>
        </w:rPr>
        <w:t>Приложение 1.</w:t>
      </w:r>
    </w:p>
    <w:p w:rsidR="00C95427" w:rsidRDefault="00C95427" w:rsidP="003147D8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</w:p>
    <w:p w:rsidR="00C95427" w:rsidRDefault="00C95427" w:rsidP="001C16F4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</w:p>
    <w:p w:rsidR="00C95427" w:rsidRDefault="00C95427" w:rsidP="001C16F4">
      <w:pPr>
        <w:pStyle w:val="ListParagraph"/>
        <w:tabs>
          <w:tab w:val="num" w:pos="567"/>
        </w:tabs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A14705">
        <w:rPr>
          <w:rFonts w:ascii="Times New Roman" w:hAnsi="Times New Roman"/>
          <w:b/>
          <w:szCs w:val="24"/>
          <w:u w:val="single"/>
        </w:rPr>
        <w:t xml:space="preserve">Творческий проект </w:t>
      </w:r>
    </w:p>
    <w:p w:rsidR="00C95427" w:rsidRPr="00A14705" w:rsidRDefault="00C95427" w:rsidP="001C16F4">
      <w:pPr>
        <w:pStyle w:val="ListParagraph"/>
        <w:tabs>
          <w:tab w:val="num" w:pos="567"/>
        </w:tabs>
        <w:ind w:left="360"/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0"/>
        <w:gridCol w:w="4199"/>
      </w:tblGrid>
      <w:tr w:rsidR="00C95427" w:rsidRPr="00A14705" w:rsidTr="00F447E1">
        <w:tc>
          <w:tcPr>
            <w:tcW w:w="6799" w:type="dxa"/>
            <w:gridSpan w:val="2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447E1">
              <w:rPr>
                <w:rFonts w:ascii="Times New Roman" w:hAnsi="Times New Roman"/>
                <w:b/>
                <w:szCs w:val="24"/>
              </w:rPr>
              <w:t>Паспорт модели</w:t>
            </w:r>
          </w:p>
        </w:tc>
      </w:tr>
      <w:tr w:rsidR="00C95427" w:rsidRPr="00A14705" w:rsidTr="00F447E1">
        <w:tc>
          <w:tcPr>
            <w:tcW w:w="2600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ФИО конструктора</w:t>
            </w:r>
          </w:p>
        </w:tc>
        <w:tc>
          <w:tcPr>
            <w:tcW w:w="41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600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 xml:space="preserve">ОУ, класс </w:t>
            </w:r>
          </w:p>
        </w:tc>
        <w:tc>
          <w:tcPr>
            <w:tcW w:w="41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600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ФИО руководителя/куратора</w:t>
            </w:r>
          </w:p>
        </w:tc>
        <w:tc>
          <w:tcPr>
            <w:tcW w:w="41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600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Контактный телефон</w:t>
            </w:r>
          </w:p>
        </w:tc>
        <w:tc>
          <w:tcPr>
            <w:tcW w:w="41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600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Номинация</w:t>
            </w:r>
          </w:p>
        </w:tc>
        <w:tc>
          <w:tcPr>
            <w:tcW w:w="41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600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Название модели</w:t>
            </w:r>
          </w:p>
        </w:tc>
        <w:tc>
          <w:tcPr>
            <w:tcW w:w="41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600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Описание работы модели</w:t>
            </w:r>
          </w:p>
        </w:tc>
        <w:tc>
          <w:tcPr>
            <w:tcW w:w="41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600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Фотографии модели</w:t>
            </w:r>
          </w:p>
        </w:tc>
        <w:tc>
          <w:tcPr>
            <w:tcW w:w="41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</w:tbl>
    <w:p w:rsidR="00C95427" w:rsidRDefault="00C95427" w:rsidP="00ED5BC9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</w:p>
    <w:p w:rsidR="00C95427" w:rsidRPr="00A506A4" w:rsidRDefault="00C95427" w:rsidP="00ED5BC9">
      <w:pPr>
        <w:pStyle w:val="ListParagraph"/>
        <w:tabs>
          <w:tab w:val="num" w:pos="567"/>
        </w:tabs>
        <w:ind w:left="360"/>
        <w:jc w:val="right"/>
        <w:rPr>
          <w:rFonts w:ascii="Times New Roman" w:hAnsi="Times New Roman"/>
          <w:b/>
          <w:szCs w:val="24"/>
        </w:rPr>
      </w:pPr>
      <w:r w:rsidRPr="00A506A4">
        <w:rPr>
          <w:rFonts w:ascii="Times New Roman" w:hAnsi="Times New Roman"/>
          <w:b/>
          <w:szCs w:val="24"/>
        </w:rPr>
        <w:t>Приложение 2</w:t>
      </w:r>
    </w:p>
    <w:p w:rsidR="00C95427" w:rsidRPr="00A14705" w:rsidRDefault="00C95427" w:rsidP="001C16F4">
      <w:pPr>
        <w:pStyle w:val="ListParagraph"/>
        <w:tabs>
          <w:tab w:val="num" w:pos="567"/>
        </w:tabs>
        <w:ind w:left="360"/>
        <w:jc w:val="center"/>
        <w:rPr>
          <w:rFonts w:ascii="Times New Roman" w:hAnsi="Times New Roman"/>
          <w:b/>
          <w:szCs w:val="24"/>
          <w:u w:val="single"/>
        </w:rPr>
      </w:pPr>
    </w:p>
    <w:p w:rsidR="00C95427" w:rsidRDefault="00C95427" w:rsidP="00ED5BC9">
      <w:pPr>
        <w:pStyle w:val="ListParagraph"/>
        <w:tabs>
          <w:tab w:val="num" w:pos="567"/>
        </w:tabs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A14705">
        <w:rPr>
          <w:rFonts w:ascii="Times New Roman" w:hAnsi="Times New Roman"/>
          <w:b/>
          <w:szCs w:val="24"/>
          <w:u w:val="single"/>
        </w:rPr>
        <w:t>Мультфильм</w:t>
      </w:r>
    </w:p>
    <w:p w:rsidR="00C95427" w:rsidRPr="00A14705" w:rsidRDefault="00C95427" w:rsidP="00ED5BC9">
      <w:pPr>
        <w:pStyle w:val="ListParagraph"/>
        <w:tabs>
          <w:tab w:val="num" w:pos="567"/>
        </w:tabs>
        <w:ind w:left="360"/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0"/>
        <w:gridCol w:w="4199"/>
      </w:tblGrid>
      <w:tr w:rsidR="00C95427" w:rsidRPr="00A14705" w:rsidTr="00F447E1">
        <w:tc>
          <w:tcPr>
            <w:tcW w:w="6941" w:type="dxa"/>
            <w:gridSpan w:val="2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447E1">
              <w:rPr>
                <w:rFonts w:ascii="Times New Roman" w:hAnsi="Times New Roman"/>
                <w:b/>
                <w:szCs w:val="24"/>
              </w:rPr>
              <w:t>Информация о работе</w:t>
            </w:r>
          </w:p>
        </w:tc>
      </w:tr>
      <w:tr w:rsidR="00C95427" w:rsidRPr="00A14705" w:rsidTr="00F447E1">
        <w:tc>
          <w:tcPr>
            <w:tcW w:w="2442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ФИО  мультипликатора</w:t>
            </w:r>
          </w:p>
        </w:tc>
        <w:tc>
          <w:tcPr>
            <w:tcW w:w="44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442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ОУ, класс</w:t>
            </w:r>
          </w:p>
        </w:tc>
        <w:tc>
          <w:tcPr>
            <w:tcW w:w="44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442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ФИО руководителя/куратора</w:t>
            </w:r>
          </w:p>
        </w:tc>
        <w:tc>
          <w:tcPr>
            <w:tcW w:w="44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442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Контактный телефон</w:t>
            </w:r>
          </w:p>
        </w:tc>
        <w:tc>
          <w:tcPr>
            <w:tcW w:w="44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442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 xml:space="preserve">Название </w:t>
            </w:r>
          </w:p>
        </w:tc>
        <w:tc>
          <w:tcPr>
            <w:tcW w:w="44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C95427" w:rsidRPr="00A14705" w:rsidTr="00F447E1">
        <w:tc>
          <w:tcPr>
            <w:tcW w:w="2442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rPr>
                <w:rFonts w:ascii="Times New Roman" w:hAnsi="Times New Roman"/>
                <w:szCs w:val="24"/>
              </w:rPr>
            </w:pPr>
            <w:r w:rsidRPr="00F447E1">
              <w:rPr>
                <w:rFonts w:ascii="Times New Roman" w:hAnsi="Times New Roman"/>
                <w:szCs w:val="24"/>
              </w:rPr>
              <w:t>Краткое содержание</w:t>
            </w:r>
          </w:p>
        </w:tc>
        <w:tc>
          <w:tcPr>
            <w:tcW w:w="4499" w:type="dxa"/>
          </w:tcPr>
          <w:p w:rsidR="00C95427" w:rsidRPr="00F447E1" w:rsidRDefault="00C95427" w:rsidP="00F447E1">
            <w:pPr>
              <w:pStyle w:val="ListParagraph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</w:tbl>
    <w:p w:rsidR="00C95427" w:rsidRDefault="00C95427" w:rsidP="00155348">
      <w:pPr>
        <w:tabs>
          <w:tab w:val="num" w:pos="567"/>
        </w:tabs>
        <w:rPr>
          <w:rFonts w:ascii="Times New Roman" w:hAnsi="Times New Roman"/>
          <w:b/>
          <w:szCs w:val="24"/>
          <w:u w:val="single"/>
        </w:rPr>
      </w:pPr>
    </w:p>
    <w:p w:rsidR="00C95427" w:rsidRDefault="00C95427" w:rsidP="00715D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276" w:lineRule="auto"/>
        <w:jc w:val="center"/>
        <w:rPr>
          <w:szCs w:val="24"/>
        </w:rPr>
      </w:pPr>
    </w:p>
    <w:p w:rsidR="00C95427" w:rsidRPr="00715D83" w:rsidRDefault="00C95427" w:rsidP="00715D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276" w:lineRule="auto"/>
        <w:jc w:val="center"/>
        <w:rPr>
          <w:szCs w:val="24"/>
        </w:rPr>
      </w:pPr>
      <w:r w:rsidRPr="00715D83">
        <w:rPr>
          <w:szCs w:val="24"/>
        </w:rPr>
        <w:t>Информация о ЦДО «МАН»</w:t>
      </w:r>
    </w:p>
    <w:p w:rsidR="00C95427" w:rsidRPr="00715D83" w:rsidRDefault="00C95427" w:rsidP="00715D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276" w:lineRule="auto"/>
        <w:jc w:val="center"/>
        <w:rPr>
          <w:szCs w:val="24"/>
        </w:rPr>
      </w:pPr>
      <w:r w:rsidRPr="00715D83">
        <w:rPr>
          <w:szCs w:val="24"/>
        </w:rPr>
        <w:t xml:space="preserve"> опубликована на сайте: </w:t>
      </w:r>
      <w:hyperlink r:id="rId14" w:history="1">
        <w:r w:rsidRPr="00715D83">
          <w:rPr>
            <w:color w:val="0000FF"/>
            <w:szCs w:val="24"/>
            <w:u w:val="single"/>
          </w:rPr>
          <w:t>www.manrb.ru</w:t>
        </w:r>
      </w:hyperlink>
    </w:p>
    <w:p w:rsidR="00C95427" w:rsidRPr="00715D83" w:rsidRDefault="00C95427" w:rsidP="00715D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276" w:lineRule="auto"/>
        <w:jc w:val="center"/>
        <w:rPr>
          <w:szCs w:val="24"/>
        </w:rPr>
      </w:pPr>
      <w:r w:rsidRPr="00715D83">
        <w:rPr>
          <w:szCs w:val="24"/>
        </w:rPr>
        <w:t xml:space="preserve">группа в ВК: </w:t>
      </w:r>
      <w:hyperlink r:id="rId15" w:history="1">
        <w:r w:rsidRPr="00715D83">
          <w:rPr>
            <w:rStyle w:val="Hyperlink"/>
            <w:szCs w:val="24"/>
          </w:rPr>
          <w:t>https://vk.com/man03</w:t>
        </w:r>
      </w:hyperlink>
    </w:p>
    <w:p w:rsidR="00C95427" w:rsidRPr="00904867" w:rsidRDefault="00C95427" w:rsidP="00715D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276" w:lineRule="auto"/>
        <w:jc w:val="center"/>
        <w:rPr>
          <w:sz w:val="28"/>
          <w:szCs w:val="22"/>
        </w:rPr>
      </w:pPr>
      <w:r w:rsidRPr="00715D83">
        <w:rPr>
          <w:szCs w:val="24"/>
        </w:rPr>
        <w:t>Instagram: @manrb8888</w:t>
      </w:r>
    </w:p>
    <w:p w:rsidR="00C95427" w:rsidRPr="00A14705" w:rsidRDefault="00C95427" w:rsidP="00155348">
      <w:pPr>
        <w:tabs>
          <w:tab w:val="num" w:pos="567"/>
        </w:tabs>
        <w:rPr>
          <w:rFonts w:ascii="Times New Roman" w:hAnsi="Times New Roman"/>
          <w:b/>
          <w:szCs w:val="24"/>
          <w:u w:val="single"/>
        </w:rPr>
      </w:pPr>
    </w:p>
    <w:sectPr w:rsidR="00C95427" w:rsidRPr="00A14705" w:rsidSect="000226C9">
      <w:footnotePr>
        <w:pos w:val="beneathText"/>
      </w:footnotePr>
      <w:type w:val="continuous"/>
      <w:pgSz w:w="8418" w:h="11905" w:orient="landscape"/>
      <w:pgMar w:top="567" w:right="624" w:bottom="425" w:left="851" w:header="709" w:footer="11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27" w:rsidRDefault="00C95427">
      <w:r>
        <w:separator/>
      </w:r>
    </w:p>
  </w:endnote>
  <w:endnote w:type="continuationSeparator" w:id="0">
    <w:p w:rsidR="00C95427" w:rsidRDefault="00C9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27" w:rsidRDefault="00C95427">
      <w:r>
        <w:separator/>
      </w:r>
    </w:p>
  </w:footnote>
  <w:footnote w:type="continuationSeparator" w:id="0">
    <w:p w:rsidR="00C95427" w:rsidRDefault="00C9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46D2605E"/>
    <w:name w:val="WW8Num39"/>
    <w:lvl w:ilvl="0">
      <w:start w:val="1"/>
      <w:numFmt w:val="decimal"/>
      <w:lvlText w:val="[%1]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1831EDB"/>
    <w:multiLevelType w:val="multilevel"/>
    <w:tmpl w:val="D5AC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2E404C4"/>
    <w:multiLevelType w:val="hybridMultilevel"/>
    <w:tmpl w:val="F034B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2727D2"/>
    <w:multiLevelType w:val="hybridMultilevel"/>
    <w:tmpl w:val="A33A7564"/>
    <w:lvl w:ilvl="0" w:tplc="00000004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74A401F"/>
    <w:multiLevelType w:val="hybridMultilevel"/>
    <w:tmpl w:val="5E64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F7613"/>
    <w:multiLevelType w:val="multilevel"/>
    <w:tmpl w:val="D314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363621"/>
    <w:multiLevelType w:val="hybridMultilevel"/>
    <w:tmpl w:val="081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124366"/>
    <w:multiLevelType w:val="hybridMultilevel"/>
    <w:tmpl w:val="814489A8"/>
    <w:lvl w:ilvl="0" w:tplc="CC2E92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7020E3"/>
    <w:multiLevelType w:val="multilevel"/>
    <w:tmpl w:val="B6B6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209250D"/>
    <w:multiLevelType w:val="hybridMultilevel"/>
    <w:tmpl w:val="53D81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A14137"/>
    <w:multiLevelType w:val="hybridMultilevel"/>
    <w:tmpl w:val="97B0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19341B"/>
    <w:multiLevelType w:val="multilevel"/>
    <w:tmpl w:val="515A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2859ED"/>
    <w:multiLevelType w:val="multilevel"/>
    <w:tmpl w:val="5E30EB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u w:val="none"/>
      </w:rPr>
    </w:lvl>
  </w:abstractNum>
  <w:abstractNum w:abstractNumId="17">
    <w:nsid w:val="1E350AA1"/>
    <w:multiLevelType w:val="hybridMultilevel"/>
    <w:tmpl w:val="627EF994"/>
    <w:lvl w:ilvl="0" w:tplc="559E12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E65595"/>
    <w:multiLevelType w:val="multilevel"/>
    <w:tmpl w:val="E010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1F1ECB"/>
    <w:multiLevelType w:val="hybridMultilevel"/>
    <w:tmpl w:val="8F24E7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E6633D8"/>
    <w:multiLevelType w:val="hybridMultilevel"/>
    <w:tmpl w:val="60B22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CB3D20"/>
    <w:multiLevelType w:val="hybridMultilevel"/>
    <w:tmpl w:val="0F70B32A"/>
    <w:lvl w:ilvl="0" w:tplc="00000004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344509FF"/>
    <w:multiLevelType w:val="multilevel"/>
    <w:tmpl w:val="487C3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3">
    <w:nsid w:val="3C387B45"/>
    <w:multiLevelType w:val="hybridMultilevel"/>
    <w:tmpl w:val="081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693DFD"/>
    <w:multiLevelType w:val="multilevel"/>
    <w:tmpl w:val="881C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CE3CED"/>
    <w:multiLevelType w:val="multilevel"/>
    <w:tmpl w:val="FBCC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3E1712"/>
    <w:multiLevelType w:val="hybridMultilevel"/>
    <w:tmpl w:val="7260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D86DF2"/>
    <w:multiLevelType w:val="multilevel"/>
    <w:tmpl w:val="777A10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5167AF"/>
    <w:multiLevelType w:val="hybridMultilevel"/>
    <w:tmpl w:val="50482DEA"/>
    <w:lvl w:ilvl="0" w:tplc="CB5899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186BCD"/>
    <w:multiLevelType w:val="multilevel"/>
    <w:tmpl w:val="0B4EEAA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30">
    <w:nsid w:val="50CE483F"/>
    <w:multiLevelType w:val="multilevel"/>
    <w:tmpl w:val="B6B6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074F9E"/>
    <w:multiLevelType w:val="hybridMultilevel"/>
    <w:tmpl w:val="701A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DD6E08"/>
    <w:multiLevelType w:val="multilevel"/>
    <w:tmpl w:val="E010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776324"/>
    <w:multiLevelType w:val="hybridMultilevel"/>
    <w:tmpl w:val="69E4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72D4A"/>
    <w:multiLevelType w:val="multilevel"/>
    <w:tmpl w:val="B6B6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B43215"/>
    <w:multiLevelType w:val="multilevel"/>
    <w:tmpl w:val="0B4EEAA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36">
    <w:nsid w:val="61C05FD0"/>
    <w:multiLevelType w:val="multilevel"/>
    <w:tmpl w:val="D5AC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7221D4"/>
    <w:multiLevelType w:val="multilevel"/>
    <w:tmpl w:val="E87EC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EDF2C82"/>
    <w:multiLevelType w:val="hybridMultilevel"/>
    <w:tmpl w:val="A59A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C761E9"/>
    <w:multiLevelType w:val="multilevel"/>
    <w:tmpl w:val="E8DC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08C0DB7"/>
    <w:multiLevelType w:val="multilevel"/>
    <w:tmpl w:val="D5AC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F27497"/>
    <w:multiLevelType w:val="hybridMultilevel"/>
    <w:tmpl w:val="F952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8435DE"/>
    <w:multiLevelType w:val="hybridMultilevel"/>
    <w:tmpl w:val="BF0CDA8E"/>
    <w:lvl w:ilvl="0" w:tplc="CC2E92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6545CB"/>
    <w:multiLevelType w:val="multilevel"/>
    <w:tmpl w:val="2BFE27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333333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333333"/>
      </w:rPr>
    </w:lvl>
  </w:abstractNum>
  <w:abstractNum w:abstractNumId="44">
    <w:nsid w:val="7C701E7F"/>
    <w:multiLevelType w:val="hybridMultilevel"/>
    <w:tmpl w:val="2AF213F8"/>
    <w:lvl w:ilvl="0" w:tplc="35E850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7"/>
  </w:num>
  <w:num w:numId="5">
    <w:abstractNumId w:val="9"/>
  </w:num>
  <w:num w:numId="6">
    <w:abstractNumId w:val="15"/>
  </w:num>
  <w:num w:numId="7">
    <w:abstractNumId w:val="39"/>
  </w:num>
  <w:num w:numId="8">
    <w:abstractNumId w:val="27"/>
  </w:num>
  <w:num w:numId="9">
    <w:abstractNumId w:val="25"/>
  </w:num>
  <w:num w:numId="10">
    <w:abstractNumId w:val="24"/>
  </w:num>
  <w:num w:numId="11">
    <w:abstractNumId w:val="32"/>
  </w:num>
  <w:num w:numId="12">
    <w:abstractNumId w:val="19"/>
  </w:num>
  <w:num w:numId="13">
    <w:abstractNumId w:val="35"/>
  </w:num>
  <w:num w:numId="14">
    <w:abstractNumId w:val="29"/>
  </w:num>
  <w:num w:numId="15">
    <w:abstractNumId w:val="20"/>
  </w:num>
  <w:num w:numId="16">
    <w:abstractNumId w:val="6"/>
  </w:num>
  <w:num w:numId="17">
    <w:abstractNumId w:val="13"/>
  </w:num>
  <w:num w:numId="18">
    <w:abstractNumId w:val="8"/>
  </w:num>
  <w:num w:numId="19">
    <w:abstractNumId w:val="18"/>
  </w:num>
  <w:num w:numId="20">
    <w:abstractNumId w:val="41"/>
  </w:num>
  <w:num w:numId="21">
    <w:abstractNumId w:val="16"/>
  </w:num>
  <w:num w:numId="22">
    <w:abstractNumId w:val="14"/>
  </w:num>
  <w:num w:numId="23">
    <w:abstractNumId w:val="40"/>
  </w:num>
  <w:num w:numId="24">
    <w:abstractNumId w:val="12"/>
  </w:num>
  <w:num w:numId="25">
    <w:abstractNumId w:val="36"/>
  </w:num>
  <w:num w:numId="26">
    <w:abstractNumId w:val="30"/>
  </w:num>
  <w:num w:numId="27">
    <w:abstractNumId w:val="5"/>
  </w:num>
  <w:num w:numId="28">
    <w:abstractNumId w:val="34"/>
  </w:num>
  <w:num w:numId="29">
    <w:abstractNumId w:val="21"/>
  </w:num>
  <w:num w:numId="30">
    <w:abstractNumId w:val="7"/>
  </w:num>
  <w:num w:numId="31">
    <w:abstractNumId w:val="33"/>
  </w:num>
  <w:num w:numId="32">
    <w:abstractNumId w:val="17"/>
  </w:num>
  <w:num w:numId="33">
    <w:abstractNumId w:val="26"/>
  </w:num>
  <w:num w:numId="34">
    <w:abstractNumId w:val="38"/>
  </w:num>
  <w:num w:numId="35">
    <w:abstractNumId w:val="31"/>
  </w:num>
  <w:num w:numId="36">
    <w:abstractNumId w:val="44"/>
  </w:num>
  <w:num w:numId="37">
    <w:abstractNumId w:val="42"/>
  </w:num>
  <w:num w:numId="38">
    <w:abstractNumId w:val="43"/>
  </w:num>
  <w:num w:numId="39">
    <w:abstractNumId w:val="11"/>
  </w:num>
  <w:num w:numId="40">
    <w:abstractNumId w:val="28"/>
  </w:num>
  <w:num w:numId="41">
    <w:abstractNumId w:val="22"/>
  </w:num>
  <w:num w:numId="42">
    <w:abstractNumId w:val="10"/>
  </w:num>
  <w:num w:numId="43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bookFoldPrint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072"/>
    <w:rsid w:val="000069E3"/>
    <w:rsid w:val="00010666"/>
    <w:rsid w:val="00013C14"/>
    <w:rsid w:val="000226C9"/>
    <w:rsid w:val="00026A6D"/>
    <w:rsid w:val="00032492"/>
    <w:rsid w:val="0003553A"/>
    <w:rsid w:val="000362A5"/>
    <w:rsid w:val="0005260F"/>
    <w:rsid w:val="00061B48"/>
    <w:rsid w:val="00066CE4"/>
    <w:rsid w:val="00076824"/>
    <w:rsid w:val="000772BC"/>
    <w:rsid w:val="00086B6C"/>
    <w:rsid w:val="0009212E"/>
    <w:rsid w:val="00092456"/>
    <w:rsid w:val="000975C0"/>
    <w:rsid w:val="000A0522"/>
    <w:rsid w:val="000A3762"/>
    <w:rsid w:val="000A3834"/>
    <w:rsid w:val="000B5DFE"/>
    <w:rsid w:val="000C61F8"/>
    <w:rsid w:val="000D0177"/>
    <w:rsid w:val="000D1F43"/>
    <w:rsid w:val="000D4CD2"/>
    <w:rsid w:val="000D553E"/>
    <w:rsid w:val="000E14EF"/>
    <w:rsid w:val="000F05FB"/>
    <w:rsid w:val="000F0CD6"/>
    <w:rsid w:val="000F2AEA"/>
    <w:rsid w:val="000F3524"/>
    <w:rsid w:val="000F7F13"/>
    <w:rsid w:val="00121836"/>
    <w:rsid w:val="00122F34"/>
    <w:rsid w:val="00125944"/>
    <w:rsid w:val="001309EF"/>
    <w:rsid w:val="00131BB2"/>
    <w:rsid w:val="00134F7E"/>
    <w:rsid w:val="001462AD"/>
    <w:rsid w:val="00155348"/>
    <w:rsid w:val="00155692"/>
    <w:rsid w:val="00156521"/>
    <w:rsid w:val="00161405"/>
    <w:rsid w:val="00163F24"/>
    <w:rsid w:val="00183BD9"/>
    <w:rsid w:val="00193EA6"/>
    <w:rsid w:val="001945FC"/>
    <w:rsid w:val="001A28C7"/>
    <w:rsid w:val="001A2D33"/>
    <w:rsid w:val="001A6C28"/>
    <w:rsid w:val="001C16F4"/>
    <w:rsid w:val="001D4F81"/>
    <w:rsid w:val="001D5332"/>
    <w:rsid w:val="001E3392"/>
    <w:rsid w:val="001F1504"/>
    <w:rsid w:val="00200FCA"/>
    <w:rsid w:val="00202E15"/>
    <w:rsid w:val="002053A1"/>
    <w:rsid w:val="00215D74"/>
    <w:rsid w:val="002164DD"/>
    <w:rsid w:val="00216E3C"/>
    <w:rsid w:val="002211F1"/>
    <w:rsid w:val="00240A2C"/>
    <w:rsid w:val="00245405"/>
    <w:rsid w:val="00246E3A"/>
    <w:rsid w:val="002521A7"/>
    <w:rsid w:val="0025241A"/>
    <w:rsid w:val="00252C29"/>
    <w:rsid w:val="00253516"/>
    <w:rsid w:val="00253FAD"/>
    <w:rsid w:val="00260E2D"/>
    <w:rsid w:val="002617E2"/>
    <w:rsid w:val="00263F25"/>
    <w:rsid w:val="00275FEA"/>
    <w:rsid w:val="00277106"/>
    <w:rsid w:val="00277630"/>
    <w:rsid w:val="00281A07"/>
    <w:rsid w:val="00283C62"/>
    <w:rsid w:val="002877E5"/>
    <w:rsid w:val="002932C7"/>
    <w:rsid w:val="002A2D3C"/>
    <w:rsid w:val="002A3FA7"/>
    <w:rsid w:val="002A6841"/>
    <w:rsid w:val="002B01F6"/>
    <w:rsid w:val="002B0B1F"/>
    <w:rsid w:val="002B4398"/>
    <w:rsid w:val="002B49D8"/>
    <w:rsid w:val="002B7D22"/>
    <w:rsid w:val="002C1237"/>
    <w:rsid w:val="002C1675"/>
    <w:rsid w:val="002C1751"/>
    <w:rsid w:val="002C7B4A"/>
    <w:rsid w:val="002D2ACB"/>
    <w:rsid w:val="002D3129"/>
    <w:rsid w:val="002D6AB2"/>
    <w:rsid w:val="002E5315"/>
    <w:rsid w:val="002E6FE2"/>
    <w:rsid w:val="002F1504"/>
    <w:rsid w:val="002F50C6"/>
    <w:rsid w:val="002F7FB0"/>
    <w:rsid w:val="00300A11"/>
    <w:rsid w:val="0030128F"/>
    <w:rsid w:val="00313496"/>
    <w:rsid w:val="003147D8"/>
    <w:rsid w:val="003211D6"/>
    <w:rsid w:val="00324AE9"/>
    <w:rsid w:val="00325ED8"/>
    <w:rsid w:val="00332A94"/>
    <w:rsid w:val="003348E0"/>
    <w:rsid w:val="00335606"/>
    <w:rsid w:val="003366FF"/>
    <w:rsid w:val="00341BC3"/>
    <w:rsid w:val="00341ECC"/>
    <w:rsid w:val="00356D90"/>
    <w:rsid w:val="00361EF6"/>
    <w:rsid w:val="003624C2"/>
    <w:rsid w:val="003645E7"/>
    <w:rsid w:val="00365189"/>
    <w:rsid w:val="0036714C"/>
    <w:rsid w:val="00370A64"/>
    <w:rsid w:val="003805BD"/>
    <w:rsid w:val="00386B31"/>
    <w:rsid w:val="0038728D"/>
    <w:rsid w:val="00393058"/>
    <w:rsid w:val="003941A8"/>
    <w:rsid w:val="003A5893"/>
    <w:rsid w:val="003B1CD3"/>
    <w:rsid w:val="003B568E"/>
    <w:rsid w:val="003B6F33"/>
    <w:rsid w:val="003B7BCB"/>
    <w:rsid w:val="003C1890"/>
    <w:rsid w:val="003C2795"/>
    <w:rsid w:val="003C2C39"/>
    <w:rsid w:val="003C4D00"/>
    <w:rsid w:val="003C5AC2"/>
    <w:rsid w:val="003D14F4"/>
    <w:rsid w:val="003D48F0"/>
    <w:rsid w:val="003D691D"/>
    <w:rsid w:val="003E175D"/>
    <w:rsid w:val="003E55D6"/>
    <w:rsid w:val="003E68BC"/>
    <w:rsid w:val="003F5268"/>
    <w:rsid w:val="00406D30"/>
    <w:rsid w:val="004238A2"/>
    <w:rsid w:val="00423F8E"/>
    <w:rsid w:val="004262EA"/>
    <w:rsid w:val="00426E7C"/>
    <w:rsid w:val="0042734F"/>
    <w:rsid w:val="004347E2"/>
    <w:rsid w:val="0043727B"/>
    <w:rsid w:val="00442053"/>
    <w:rsid w:val="00442DE1"/>
    <w:rsid w:val="00450FF3"/>
    <w:rsid w:val="0045732D"/>
    <w:rsid w:val="004601BD"/>
    <w:rsid w:val="004603BD"/>
    <w:rsid w:val="0047400B"/>
    <w:rsid w:val="00474A74"/>
    <w:rsid w:val="004817F2"/>
    <w:rsid w:val="00487776"/>
    <w:rsid w:val="004958D0"/>
    <w:rsid w:val="00496E8A"/>
    <w:rsid w:val="00497C20"/>
    <w:rsid w:val="004A21D0"/>
    <w:rsid w:val="004A74F0"/>
    <w:rsid w:val="004B13C5"/>
    <w:rsid w:val="004B3CD5"/>
    <w:rsid w:val="004B6391"/>
    <w:rsid w:val="004C2478"/>
    <w:rsid w:val="004C7AF6"/>
    <w:rsid w:val="004D644B"/>
    <w:rsid w:val="004E544D"/>
    <w:rsid w:val="004E663C"/>
    <w:rsid w:val="004F0243"/>
    <w:rsid w:val="004F0EBD"/>
    <w:rsid w:val="004F32F5"/>
    <w:rsid w:val="004F39F7"/>
    <w:rsid w:val="005026E8"/>
    <w:rsid w:val="00512575"/>
    <w:rsid w:val="00531D84"/>
    <w:rsid w:val="0053235F"/>
    <w:rsid w:val="0053669A"/>
    <w:rsid w:val="00550EE9"/>
    <w:rsid w:val="00551FC8"/>
    <w:rsid w:val="005538CC"/>
    <w:rsid w:val="0056729A"/>
    <w:rsid w:val="00571E96"/>
    <w:rsid w:val="00572642"/>
    <w:rsid w:val="005862C3"/>
    <w:rsid w:val="00590DCD"/>
    <w:rsid w:val="00591F39"/>
    <w:rsid w:val="00593BFA"/>
    <w:rsid w:val="005A13AD"/>
    <w:rsid w:val="005A444A"/>
    <w:rsid w:val="005B0EEB"/>
    <w:rsid w:val="005B2E22"/>
    <w:rsid w:val="005B41C1"/>
    <w:rsid w:val="005B69EF"/>
    <w:rsid w:val="005C19C5"/>
    <w:rsid w:val="005C617D"/>
    <w:rsid w:val="005C6694"/>
    <w:rsid w:val="005C72AA"/>
    <w:rsid w:val="005C7918"/>
    <w:rsid w:val="005E10F3"/>
    <w:rsid w:val="005E32CD"/>
    <w:rsid w:val="005E3EE4"/>
    <w:rsid w:val="005F0FCD"/>
    <w:rsid w:val="005F13F8"/>
    <w:rsid w:val="005F2707"/>
    <w:rsid w:val="005F27AC"/>
    <w:rsid w:val="00606C89"/>
    <w:rsid w:val="0061227A"/>
    <w:rsid w:val="00612299"/>
    <w:rsid w:val="00614B5A"/>
    <w:rsid w:val="00615897"/>
    <w:rsid w:val="00635C25"/>
    <w:rsid w:val="00637B42"/>
    <w:rsid w:val="006470FA"/>
    <w:rsid w:val="00650049"/>
    <w:rsid w:val="00660476"/>
    <w:rsid w:val="00665072"/>
    <w:rsid w:val="00665EF9"/>
    <w:rsid w:val="00671368"/>
    <w:rsid w:val="00674255"/>
    <w:rsid w:val="006746EF"/>
    <w:rsid w:val="00675EF3"/>
    <w:rsid w:val="0069344F"/>
    <w:rsid w:val="0069356B"/>
    <w:rsid w:val="00696725"/>
    <w:rsid w:val="006A6924"/>
    <w:rsid w:val="006B1D8D"/>
    <w:rsid w:val="006B371F"/>
    <w:rsid w:val="006B3FF2"/>
    <w:rsid w:val="006B4D4B"/>
    <w:rsid w:val="006C6BFA"/>
    <w:rsid w:val="006C71F5"/>
    <w:rsid w:val="006C7F84"/>
    <w:rsid w:val="006D56C1"/>
    <w:rsid w:val="006D78F7"/>
    <w:rsid w:val="006E1A3A"/>
    <w:rsid w:val="006F04FC"/>
    <w:rsid w:val="006F0A45"/>
    <w:rsid w:val="007048B9"/>
    <w:rsid w:val="007067E0"/>
    <w:rsid w:val="00706F5C"/>
    <w:rsid w:val="007105C7"/>
    <w:rsid w:val="00712FF1"/>
    <w:rsid w:val="00715D83"/>
    <w:rsid w:val="00722429"/>
    <w:rsid w:val="00723A50"/>
    <w:rsid w:val="00726EF9"/>
    <w:rsid w:val="00726F72"/>
    <w:rsid w:val="007275A3"/>
    <w:rsid w:val="007311D5"/>
    <w:rsid w:val="0073433A"/>
    <w:rsid w:val="0073683B"/>
    <w:rsid w:val="00736D85"/>
    <w:rsid w:val="007413FF"/>
    <w:rsid w:val="00744212"/>
    <w:rsid w:val="0075768E"/>
    <w:rsid w:val="00757A73"/>
    <w:rsid w:val="00760A64"/>
    <w:rsid w:val="00764D8B"/>
    <w:rsid w:val="007700E4"/>
    <w:rsid w:val="0077104C"/>
    <w:rsid w:val="0077120D"/>
    <w:rsid w:val="00773E4D"/>
    <w:rsid w:val="00781A73"/>
    <w:rsid w:val="00783DF4"/>
    <w:rsid w:val="00784367"/>
    <w:rsid w:val="00786A64"/>
    <w:rsid w:val="00791A86"/>
    <w:rsid w:val="00794739"/>
    <w:rsid w:val="007959CC"/>
    <w:rsid w:val="007B0FCF"/>
    <w:rsid w:val="007B1A44"/>
    <w:rsid w:val="007B2EC1"/>
    <w:rsid w:val="007C20EE"/>
    <w:rsid w:val="007C32D9"/>
    <w:rsid w:val="007C3A12"/>
    <w:rsid w:val="007C407B"/>
    <w:rsid w:val="007D5D8F"/>
    <w:rsid w:val="007E7273"/>
    <w:rsid w:val="007F124B"/>
    <w:rsid w:val="007F25A4"/>
    <w:rsid w:val="007F48AC"/>
    <w:rsid w:val="007F497C"/>
    <w:rsid w:val="0081285E"/>
    <w:rsid w:val="008128F3"/>
    <w:rsid w:val="00821C54"/>
    <w:rsid w:val="00822606"/>
    <w:rsid w:val="008246C2"/>
    <w:rsid w:val="00827D3C"/>
    <w:rsid w:val="00830E2F"/>
    <w:rsid w:val="00842A0E"/>
    <w:rsid w:val="008433FD"/>
    <w:rsid w:val="0084403A"/>
    <w:rsid w:val="008441C2"/>
    <w:rsid w:val="00845271"/>
    <w:rsid w:val="00846476"/>
    <w:rsid w:val="00846958"/>
    <w:rsid w:val="00851DA9"/>
    <w:rsid w:val="00867F0E"/>
    <w:rsid w:val="00871B8A"/>
    <w:rsid w:val="008726AF"/>
    <w:rsid w:val="00884FCF"/>
    <w:rsid w:val="008A6A9E"/>
    <w:rsid w:val="008B3214"/>
    <w:rsid w:val="008D0076"/>
    <w:rsid w:val="008D2CC1"/>
    <w:rsid w:val="008D3E65"/>
    <w:rsid w:val="008E2EC5"/>
    <w:rsid w:val="008E5C7B"/>
    <w:rsid w:val="008E5C82"/>
    <w:rsid w:val="008E6ED7"/>
    <w:rsid w:val="008F2078"/>
    <w:rsid w:val="008F2D08"/>
    <w:rsid w:val="008F6C0F"/>
    <w:rsid w:val="00902F85"/>
    <w:rsid w:val="00903587"/>
    <w:rsid w:val="00904867"/>
    <w:rsid w:val="0090489B"/>
    <w:rsid w:val="009053DA"/>
    <w:rsid w:val="00907643"/>
    <w:rsid w:val="00915D9C"/>
    <w:rsid w:val="00926F0E"/>
    <w:rsid w:val="00927396"/>
    <w:rsid w:val="0093055B"/>
    <w:rsid w:val="00930DE3"/>
    <w:rsid w:val="00932455"/>
    <w:rsid w:val="00941315"/>
    <w:rsid w:val="00950018"/>
    <w:rsid w:val="00952889"/>
    <w:rsid w:val="00953D68"/>
    <w:rsid w:val="009573F0"/>
    <w:rsid w:val="00960422"/>
    <w:rsid w:val="00961829"/>
    <w:rsid w:val="009646B6"/>
    <w:rsid w:val="00971C99"/>
    <w:rsid w:val="00973B86"/>
    <w:rsid w:val="00975ABC"/>
    <w:rsid w:val="00977830"/>
    <w:rsid w:val="00984878"/>
    <w:rsid w:val="009864CB"/>
    <w:rsid w:val="00987A3D"/>
    <w:rsid w:val="0099033C"/>
    <w:rsid w:val="009A0B72"/>
    <w:rsid w:val="009A1BDB"/>
    <w:rsid w:val="009A2398"/>
    <w:rsid w:val="009A6A50"/>
    <w:rsid w:val="009A6D1E"/>
    <w:rsid w:val="009D053D"/>
    <w:rsid w:val="009D0979"/>
    <w:rsid w:val="009D11D5"/>
    <w:rsid w:val="009E1187"/>
    <w:rsid w:val="009E421A"/>
    <w:rsid w:val="009F0FEF"/>
    <w:rsid w:val="009F5DEE"/>
    <w:rsid w:val="00A00B9D"/>
    <w:rsid w:val="00A010C0"/>
    <w:rsid w:val="00A0140B"/>
    <w:rsid w:val="00A07792"/>
    <w:rsid w:val="00A07B9A"/>
    <w:rsid w:val="00A14705"/>
    <w:rsid w:val="00A16228"/>
    <w:rsid w:val="00A1669C"/>
    <w:rsid w:val="00A20DFF"/>
    <w:rsid w:val="00A2101A"/>
    <w:rsid w:val="00A23327"/>
    <w:rsid w:val="00A23599"/>
    <w:rsid w:val="00A24A6B"/>
    <w:rsid w:val="00A24FEB"/>
    <w:rsid w:val="00A360A8"/>
    <w:rsid w:val="00A37AE8"/>
    <w:rsid w:val="00A40EDC"/>
    <w:rsid w:val="00A417E8"/>
    <w:rsid w:val="00A42125"/>
    <w:rsid w:val="00A4345D"/>
    <w:rsid w:val="00A44D9F"/>
    <w:rsid w:val="00A506A4"/>
    <w:rsid w:val="00A50B83"/>
    <w:rsid w:val="00A567D9"/>
    <w:rsid w:val="00A61EA6"/>
    <w:rsid w:val="00A66B19"/>
    <w:rsid w:val="00A66C93"/>
    <w:rsid w:val="00A7008C"/>
    <w:rsid w:val="00A72CC5"/>
    <w:rsid w:val="00A8087B"/>
    <w:rsid w:val="00A81122"/>
    <w:rsid w:val="00A87A68"/>
    <w:rsid w:val="00A94B37"/>
    <w:rsid w:val="00AA16DC"/>
    <w:rsid w:val="00AA7C58"/>
    <w:rsid w:val="00AB2D9F"/>
    <w:rsid w:val="00AB393C"/>
    <w:rsid w:val="00AB58E9"/>
    <w:rsid w:val="00AB64AE"/>
    <w:rsid w:val="00AB79AB"/>
    <w:rsid w:val="00AC63B4"/>
    <w:rsid w:val="00AC6FB9"/>
    <w:rsid w:val="00AD206E"/>
    <w:rsid w:val="00AD40FF"/>
    <w:rsid w:val="00AF0B29"/>
    <w:rsid w:val="00B02187"/>
    <w:rsid w:val="00B02363"/>
    <w:rsid w:val="00B0665A"/>
    <w:rsid w:val="00B115C0"/>
    <w:rsid w:val="00B11EC6"/>
    <w:rsid w:val="00B17949"/>
    <w:rsid w:val="00B259AA"/>
    <w:rsid w:val="00B33CE7"/>
    <w:rsid w:val="00B40341"/>
    <w:rsid w:val="00B40638"/>
    <w:rsid w:val="00B40D56"/>
    <w:rsid w:val="00B47850"/>
    <w:rsid w:val="00B56069"/>
    <w:rsid w:val="00B61D8B"/>
    <w:rsid w:val="00B6703C"/>
    <w:rsid w:val="00B70AC0"/>
    <w:rsid w:val="00B72C00"/>
    <w:rsid w:val="00B80666"/>
    <w:rsid w:val="00B8123F"/>
    <w:rsid w:val="00B940AA"/>
    <w:rsid w:val="00BA29C5"/>
    <w:rsid w:val="00BB125A"/>
    <w:rsid w:val="00BB6FBC"/>
    <w:rsid w:val="00BB7A6A"/>
    <w:rsid w:val="00BC3510"/>
    <w:rsid w:val="00BC3833"/>
    <w:rsid w:val="00BC3F39"/>
    <w:rsid w:val="00BC441D"/>
    <w:rsid w:val="00BC4EBD"/>
    <w:rsid w:val="00BD0907"/>
    <w:rsid w:val="00BD2140"/>
    <w:rsid w:val="00BD60F6"/>
    <w:rsid w:val="00BD78D8"/>
    <w:rsid w:val="00BE5D6E"/>
    <w:rsid w:val="00BF19B2"/>
    <w:rsid w:val="00BF41E6"/>
    <w:rsid w:val="00BF5771"/>
    <w:rsid w:val="00BF600A"/>
    <w:rsid w:val="00C0203F"/>
    <w:rsid w:val="00C03153"/>
    <w:rsid w:val="00C0585D"/>
    <w:rsid w:val="00C0798F"/>
    <w:rsid w:val="00C100FD"/>
    <w:rsid w:val="00C11675"/>
    <w:rsid w:val="00C23EF2"/>
    <w:rsid w:val="00C27FF7"/>
    <w:rsid w:val="00C47E1E"/>
    <w:rsid w:val="00C710F8"/>
    <w:rsid w:val="00C80CB9"/>
    <w:rsid w:val="00C871F0"/>
    <w:rsid w:val="00C95427"/>
    <w:rsid w:val="00C96090"/>
    <w:rsid w:val="00CA1849"/>
    <w:rsid w:val="00CA476C"/>
    <w:rsid w:val="00CB024D"/>
    <w:rsid w:val="00CB43FF"/>
    <w:rsid w:val="00CC0FF2"/>
    <w:rsid w:val="00CC1BD0"/>
    <w:rsid w:val="00CD00BC"/>
    <w:rsid w:val="00CD0818"/>
    <w:rsid w:val="00CD7173"/>
    <w:rsid w:val="00CE0A1A"/>
    <w:rsid w:val="00CE31A3"/>
    <w:rsid w:val="00CF094D"/>
    <w:rsid w:val="00D019E1"/>
    <w:rsid w:val="00D045E7"/>
    <w:rsid w:val="00D0531B"/>
    <w:rsid w:val="00D15752"/>
    <w:rsid w:val="00D232C1"/>
    <w:rsid w:val="00D30524"/>
    <w:rsid w:val="00D46514"/>
    <w:rsid w:val="00D55BFE"/>
    <w:rsid w:val="00D60B49"/>
    <w:rsid w:val="00D60E50"/>
    <w:rsid w:val="00D6192A"/>
    <w:rsid w:val="00D620B0"/>
    <w:rsid w:val="00D70C96"/>
    <w:rsid w:val="00D8120C"/>
    <w:rsid w:val="00D8182E"/>
    <w:rsid w:val="00D91AAC"/>
    <w:rsid w:val="00D935D0"/>
    <w:rsid w:val="00D9598B"/>
    <w:rsid w:val="00DC2EB7"/>
    <w:rsid w:val="00DC70B3"/>
    <w:rsid w:val="00DD0BB9"/>
    <w:rsid w:val="00DD2055"/>
    <w:rsid w:val="00DD52BD"/>
    <w:rsid w:val="00DD57F9"/>
    <w:rsid w:val="00DE5690"/>
    <w:rsid w:val="00E06467"/>
    <w:rsid w:val="00E11AE5"/>
    <w:rsid w:val="00E21453"/>
    <w:rsid w:val="00E2458D"/>
    <w:rsid w:val="00E25A26"/>
    <w:rsid w:val="00E26AB3"/>
    <w:rsid w:val="00E32025"/>
    <w:rsid w:val="00E424E7"/>
    <w:rsid w:val="00E4391F"/>
    <w:rsid w:val="00E65BB3"/>
    <w:rsid w:val="00E67183"/>
    <w:rsid w:val="00E770A3"/>
    <w:rsid w:val="00E82F27"/>
    <w:rsid w:val="00E86675"/>
    <w:rsid w:val="00EB2807"/>
    <w:rsid w:val="00EC49AC"/>
    <w:rsid w:val="00ED5BC9"/>
    <w:rsid w:val="00EE58B0"/>
    <w:rsid w:val="00EF2C0C"/>
    <w:rsid w:val="00EF5781"/>
    <w:rsid w:val="00F00F87"/>
    <w:rsid w:val="00F01D75"/>
    <w:rsid w:val="00F051F5"/>
    <w:rsid w:val="00F11BAC"/>
    <w:rsid w:val="00F141BD"/>
    <w:rsid w:val="00F1458C"/>
    <w:rsid w:val="00F218E3"/>
    <w:rsid w:val="00F246D0"/>
    <w:rsid w:val="00F26468"/>
    <w:rsid w:val="00F30372"/>
    <w:rsid w:val="00F362CB"/>
    <w:rsid w:val="00F447E1"/>
    <w:rsid w:val="00F50335"/>
    <w:rsid w:val="00F511DF"/>
    <w:rsid w:val="00F646BB"/>
    <w:rsid w:val="00F671A5"/>
    <w:rsid w:val="00F72878"/>
    <w:rsid w:val="00F7655E"/>
    <w:rsid w:val="00F801F5"/>
    <w:rsid w:val="00F84251"/>
    <w:rsid w:val="00F86E79"/>
    <w:rsid w:val="00F93196"/>
    <w:rsid w:val="00F938BF"/>
    <w:rsid w:val="00F96CD9"/>
    <w:rsid w:val="00FA0CF0"/>
    <w:rsid w:val="00FA20B1"/>
    <w:rsid w:val="00FA4296"/>
    <w:rsid w:val="00FB628A"/>
    <w:rsid w:val="00FC307B"/>
    <w:rsid w:val="00FD57D0"/>
    <w:rsid w:val="00FD5A1B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1D"/>
    <w:pPr>
      <w:widowControl w:val="0"/>
      <w:suppressAutoHyphens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072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072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07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7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7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7F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65072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5072"/>
    <w:rPr>
      <w:sz w:val="24"/>
      <w:lang w:val="ru-RU"/>
    </w:rPr>
  </w:style>
  <w:style w:type="paragraph" w:styleId="Footer">
    <w:name w:val="footer"/>
    <w:basedOn w:val="Normal"/>
    <w:link w:val="FooterChar"/>
    <w:uiPriority w:val="99"/>
    <w:rsid w:val="00665072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072"/>
    <w:rPr>
      <w:sz w:val="24"/>
      <w:lang w:val="ru-RU"/>
    </w:rPr>
  </w:style>
  <w:style w:type="paragraph" w:styleId="TOC1">
    <w:name w:val="toc 1"/>
    <w:basedOn w:val="Normal"/>
    <w:next w:val="Normal"/>
    <w:uiPriority w:val="99"/>
    <w:rsid w:val="00665072"/>
  </w:style>
  <w:style w:type="paragraph" w:styleId="TOC2">
    <w:name w:val="toc 2"/>
    <w:basedOn w:val="Normal"/>
    <w:next w:val="Normal"/>
    <w:uiPriority w:val="99"/>
    <w:rsid w:val="00665072"/>
    <w:pPr>
      <w:ind w:left="240"/>
    </w:pPr>
  </w:style>
  <w:style w:type="paragraph" w:styleId="TOC3">
    <w:name w:val="toc 3"/>
    <w:basedOn w:val="Normal"/>
    <w:next w:val="Normal"/>
    <w:uiPriority w:val="99"/>
    <w:rsid w:val="00665072"/>
    <w:pPr>
      <w:ind w:left="480"/>
    </w:pPr>
  </w:style>
  <w:style w:type="paragraph" w:customStyle="1" w:styleId="WW-Default">
    <w:name w:val="WW-Default"/>
    <w:uiPriority w:val="99"/>
    <w:rsid w:val="00665072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665072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F2A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2AEA"/>
    <w:rPr>
      <w:rFonts w:ascii="Tahoma" w:eastAsia="Times New Roman" w:hAnsi="Tahoma"/>
      <w:sz w:val="16"/>
    </w:rPr>
  </w:style>
  <w:style w:type="paragraph" w:customStyle="1" w:styleId="vspace">
    <w:name w:val="vspace"/>
    <w:basedOn w:val="Normal"/>
    <w:uiPriority w:val="99"/>
    <w:rsid w:val="00950018"/>
    <w:pPr>
      <w:widowControl/>
      <w:suppressAutoHyphens w:val="0"/>
      <w:spacing w:before="319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950018"/>
    <w:rPr>
      <w:rFonts w:cs="Times New Roman"/>
      <w:b/>
    </w:rPr>
  </w:style>
  <w:style w:type="paragraph" w:styleId="NormalWeb">
    <w:name w:val="Normal (Web)"/>
    <w:basedOn w:val="Normal"/>
    <w:uiPriority w:val="99"/>
    <w:rsid w:val="008E2EC5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-02">
    <w:name w:val="Text-02"/>
    <w:basedOn w:val="Normal"/>
    <w:link w:val="Text-020"/>
    <w:uiPriority w:val="99"/>
    <w:rsid w:val="00A434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jc w:val="both"/>
    </w:pPr>
    <w:rPr>
      <w:rFonts w:ascii="AGOpusHighResolution" w:hAnsi="AGOpusHighResolution"/>
      <w:sz w:val="22"/>
      <w:szCs w:val="22"/>
      <w:lang w:eastAsia="en-US"/>
    </w:rPr>
  </w:style>
  <w:style w:type="character" w:customStyle="1" w:styleId="Text-020">
    <w:name w:val="Text-02 Знак"/>
    <w:link w:val="Text-02"/>
    <w:uiPriority w:val="99"/>
    <w:locked/>
    <w:rsid w:val="00A4345D"/>
    <w:rPr>
      <w:rFonts w:ascii="AGOpusHighResolution" w:hAnsi="AGOpusHighResolution"/>
      <w:sz w:val="22"/>
      <w:lang w:eastAsia="en-US"/>
    </w:rPr>
  </w:style>
  <w:style w:type="paragraph" w:customStyle="1" w:styleId="2">
    <w:name w:val="Обычный2"/>
    <w:uiPriority w:val="99"/>
    <w:rsid w:val="005F0FCD"/>
    <w:rPr>
      <w:rFonts w:eastAsia="ヒラギノ角ゴ Pro W3"/>
      <w:color w:val="000000"/>
      <w:sz w:val="24"/>
      <w:szCs w:val="20"/>
    </w:rPr>
  </w:style>
  <w:style w:type="paragraph" w:customStyle="1" w:styleId="1">
    <w:name w:val="Обычный1"/>
    <w:uiPriority w:val="99"/>
    <w:rsid w:val="00D91AAC"/>
    <w:pPr>
      <w:spacing w:before="120"/>
      <w:jc w:val="both"/>
    </w:pPr>
    <w:rPr>
      <w:rFonts w:eastAsia="ヒラギノ角ゴ Pro W3"/>
      <w:color w:val="000000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356D90"/>
    <w:rPr>
      <w:rFonts w:cs="Times New Roman"/>
      <w:i/>
    </w:rPr>
  </w:style>
  <w:style w:type="character" w:styleId="Hyperlink">
    <w:name w:val="Hyperlink"/>
    <w:basedOn w:val="DefaultParagraphFont"/>
    <w:uiPriority w:val="99"/>
    <w:rsid w:val="004B13C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1BB2"/>
    <w:pPr>
      <w:ind w:left="720"/>
      <w:contextualSpacing/>
    </w:pPr>
  </w:style>
  <w:style w:type="paragraph" w:customStyle="1" w:styleId="10">
    <w:name w:val="Обычный (веб)1"/>
    <w:basedOn w:val="Normal"/>
    <w:uiPriority w:val="99"/>
    <w:rsid w:val="00960422"/>
    <w:pPr>
      <w:spacing w:before="100" w:after="28" w:line="100" w:lineRule="atLeast"/>
    </w:pPr>
    <w:rPr>
      <w:rFonts w:ascii="Times New Roman" w:hAnsi="Times New Roman"/>
      <w:kern w:val="1"/>
      <w:szCs w:val="24"/>
      <w:lang w:eastAsia="hi-IN" w:bidi="hi-IN"/>
    </w:rPr>
  </w:style>
  <w:style w:type="character" w:customStyle="1" w:styleId="CharacterStyle1">
    <w:name w:val="Character Style 1"/>
    <w:uiPriority w:val="99"/>
    <w:rsid w:val="00975ABC"/>
    <w:rPr>
      <w:sz w:val="24"/>
    </w:rPr>
  </w:style>
  <w:style w:type="paragraph" w:customStyle="1" w:styleId="3A">
    <w:name w:val="Заголовок 3 A"/>
    <w:next w:val="1"/>
    <w:uiPriority w:val="99"/>
    <w:rsid w:val="00715D83"/>
    <w:pPr>
      <w:keepNext/>
      <w:spacing w:line="480" w:lineRule="auto"/>
      <w:jc w:val="center"/>
      <w:outlineLvl w:val="2"/>
    </w:pPr>
    <w:rPr>
      <w:rFonts w:ascii="Times New Roman Bold" w:hAnsi="Times New Roman Bold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292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629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obase.com/ru/windows-movie-maker" TargetMode="External"/><Relationship Id="rId13" Type="http://schemas.openxmlformats.org/officeDocument/2006/relationships/hyperlink" Target="mailto:legoman.dis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goman.dist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goman.dist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man03" TargetMode="External"/><Relationship Id="rId10" Type="http://schemas.openxmlformats.org/officeDocument/2006/relationships/hyperlink" Target="http://softobase.com/ru/movavi-video-edi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ftobase.com/ru/sony-vegas-pro" TargetMode="External"/><Relationship Id="rId14" Type="http://schemas.openxmlformats.org/officeDocument/2006/relationships/hyperlink" Target="http://www.manr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819</Words>
  <Characters>4670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“Гонки по линии”</dc:title>
  <dc:subject/>
  <dc:creator>геннадий</dc:creator>
  <cp:keywords/>
  <dc:description/>
  <cp:lastModifiedBy>XP</cp:lastModifiedBy>
  <cp:revision>3</cp:revision>
  <cp:lastPrinted>2012-04-02T20:19:00Z</cp:lastPrinted>
  <dcterms:created xsi:type="dcterms:W3CDTF">2020-04-06T06:04:00Z</dcterms:created>
  <dcterms:modified xsi:type="dcterms:W3CDTF">2020-04-06T06:04:00Z</dcterms:modified>
</cp:coreProperties>
</file>